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8453" w14:textId="51556040" w:rsidR="00EE6618" w:rsidRPr="005B5960" w:rsidRDefault="004D4384" w:rsidP="00261085">
      <w:pPr>
        <w:pStyle w:val="Tekstwniosek"/>
      </w:pPr>
      <w:r w:rsidRPr="005B5960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0A25681" wp14:editId="1EDD92C5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7607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ight>
            <wp:docPr id="7283960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46177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83588" w14:textId="77777777" w:rsidR="00EE6618" w:rsidRPr="005B5960" w:rsidRDefault="00EE6618" w:rsidP="00261085">
      <w:pPr>
        <w:pStyle w:val="Tekstwniosek"/>
      </w:pPr>
    </w:p>
    <w:p w14:paraId="4CA61CDA" w14:textId="77777777" w:rsidR="004D4384" w:rsidRPr="005B5960" w:rsidRDefault="004D4384" w:rsidP="00261085">
      <w:pPr>
        <w:pStyle w:val="Tekstwniosek"/>
      </w:pPr>
    </w:p>
    <w:p w14:paraId="72C0A8AE" w14:textId="77777777" w:rsidR="004D4384" w:rsidRPr="005B5960" w:rsidRDefault="004D4384" w:rsidP="00261085">
      <w:pPr>
        <w:pStyle w:val="Tekstwniosek"/>
      </w:pPr>
    </w:p>
    <w:p w14:paraId="6E78B0C6" w14:textId="77777777" w:rsidR="004D4384" w:rsidRPr="005B5960" w:rsidRDefault="00760D83" w:rsidP="00261085">
      <w:pPr>
        <w:pStyle w:val="Tekstwniosek"/>
      </w:pPr>
      <w:r w:rsidRPr="005B5960">
        <w:t>Nr akt ...........................................</w:t>
      </w:r>
      <w:r w:rsidRPr="005B5960">
        <w:tab/>
      </w:r>
      <w:r w:rsidRPr="005B5960">
        <w:tab/>
        <w:t>Data wpływu .................................</w:t>
      </w:r>
      <w:r w:rsidRPr="005B5960">
        <w:br/>
      </w:r>
      <w:r w:rsidRPr="005B5960">
        <w:br/>
      </w:r>
    </w:p>
    <w:p w14:paraId="75B2B756" w14:textId="77777777" w:rsidR="004D4384" w:rsidRPr="005B5960" w:rsidRDefault="004D4384" w:rsidP="00261085">
      <w:pPr>
        <w:pStyle w:val="Tekstwniosek"/>
      </w:pPr>
    </w:p>
    <w:p w14:paraId="28809AB7" w14:textId="6430444B" w:rsidR="00261085" w:rsidRPr="005B5960" w:rsidRDefault="00760D83" w:rsidP="00261085">
      <w:pPr>
        <w:pStyle w:val="Tekstwniosek"/>
      </w:pPr>
      <w:r w:rsidRPr="005B5960">
        <w:br/>
        <w:t>……………………………………….</w:t>
      </w:r>
      <w:r w:rsidRPr="005B5960">
        <w:br/>
        <w:t>Pieczęć Wnioskodawcy</w:t>
      </w:r>
      <w:r w:rsidR="00261085" w:rsidRPr="005B5960">
        <w:br/>
      </w:r>
    </w:p>
    <w:p w14:paraId="55179F86" w14:textId="2AB8DA5F" w:rsidR="00261085" w:rsidRPr="005B5960" w:rsidRDefault="00760D83" w:rsidP="00261085">
      <w:pPr>
        <w:pStyle w:val="Tekstwniosek"/>
        <w:rPr>
          <w:b/>
          <w:bCs/>
          <w:sz w:val="28"/>
          <w:szCs w:val="28"/>
        </w:rPr>
      </w:pPr>
      <w:r w:rsidRPr="005B5960">
        <w:br/>
      </w:r>
      <w:r w:rsidRPr="005B5960">
        <w:rPr>
          <w:b/>
          <w:bCs/>
          <w:sz w:val="28"/>
          <w:szCs w:val="28"/>
        </w:rPr>
        <w:t>Powiatowy Urząd Pracy w Zielonej Górze</w:t>
      </w:r>
      <w:r w:rsidR="00261085" w:rsidRPr="005B5960">
        <w:rPr>
          <w:b/>
          <w:bCs/>
          <w:sz w:val="28"/>
          <w:szCs w:val="28"/>
        </w:rPr>
        <w:br/>
      </w:r>
      <w:r w:rsidRPr="005B5960">
        <w:rPr>
          <w:b/>
          <w:bCs/>
          <w:sz w:val="28"/>
          <w:szCs w:val="28"/>
        </w:rPr>
        <w:br/>
        <w:t>Wniosek podmiotu prowadzącego działalność gospodarczą o udzielenie ze środków Funduszu Pracy refundacji kosztów wyposażenia lub doposażenia stanowiska pracy</w:t>
      </w:r>
      <w:r w:rsidR="00675625" w:rsidRPr="005B5960">
        <w:rPr>
          <w:b/>
          <w:bCs/>
          <w:sz w:val="28"/>
          <w:szCs w:val="28"/>
        </w:rPr>
        <w:br/>
      </w:r>
      <w:r w:rsidR="00261085" w:rsidRPr="005B5960">
        <w:rPr>
          <w:b/>
          <w:bCs/>
          <w:sz w:val="28"/>
          <w:szCs w:val="28"/>
        </w:rPr>
        <w:br/>
      </w:r>
      <w:r w:rsidR="00261085" w:rsidRPr="005B5960">
        <w:rPr>
          <w:b/>
          <w:bCs/>
          <w:sz w:val="28"/>
          <w:szCs w:val="28"/>
        </w:rPr>
        <w:br/>
      </w:r>
      <w:r w:rsidR="00261085" w:rsidRPr="005B5960">
        <w:t xml:space="preserve">Wnioskowana kwota refundacji…………………….złotych na </w:t>
      </w:r>
      <w:r w:rsidR="00261085" w:rsidRPr="005B5960">
        <w:rPr>
          <w:b/>
          <w:bCs/>
        </w:rPr>
        <w:t>jedno</w:t>
      </w:r>
      <w:r w:rsidR="00261085" w:rsidRPr="005B5960">
        <w:t xml:space="preserve"> stanowisko pracy.</w:t>
      </w:r>
      <w:r w:rsidR="00261085" w:rsidRPr="005B5960">
        <w:br/>
      </w:r>
      <w:r w:rsidR="00261085" w:rsidRPr="005B5960">
        <w:br/>
      </w:r>
      <w:r w:rsidR="00261085" w:rsidRPr="005B5960">
        <w:rPr>
          <w:b/>
          <w:bCs/>
        </w:rPr>
        <w:t>Adres korespondencyjny Wnioskodawcy:</w:t>
      </w:r>
      <w:r w:rsidR="00261085" w:rsidRPr="005B5960">
        <w:rPr>
          <w:b/>
          <w:bCs/>
        </w:rPr>
        <w:br/>
      </w:r>
      <w:r w:rsidR="00261085" w:rsidRPr="005B5960">
        <w:br/>
        <w:t>Pełna nazwa podmiotu …...…………………………..……………………………………… …………………………………………………………………………………………………..</w:t>
      </w:r>
      <w:r w:rsidR="00261085" w:rsidRPr="005B5960">
        <w:br/>
      </w:r>
      <w:bookmarkStart w:id="0" w:name="_Hlk141165465"/>
      <w:r w:rsidR="00261085" w:rsidRPr="005B5960">
        <w:rPr>
          <w:szCs w:val="24"/>
        </w:rPr>
        <w:t>Miejscowość…………………………………………………… Kod pocztowy…….……....</w:t>
      </w:r>
      <w:r w:rsidR="00261085" w:rsidRPr="005B5960">
        <w:rPr>
          <w:szCs w:val="24"/>
        </w:rPr>
        <w:br/>
        <w:t>Ulica…………………………………………………................................... Nr…………….</w:t>
      </w:r>
      <w:r w:rsidR="00261085" w:rsidRPr="005B5960">
        <w:rPr>
          <w:szCs w:val="24"/>
        </w:rPr>
        <w:br/>
        <w:t>Telefon………………………………………………………………………………………….</w:t>
      </w:r>
      <w:r w:rsidR="00261085" w:rsidRPr="005B5960">
        <w:rPr>
          <w:szCs w:val="24"/>
        </w:rPr>
        <w:br/>
        <w:t>E-mail………………………………………………………………………………………..….</w:t>
      </w:r>
      <w:bookmarkEnd w:id="0"/>
    </w:p>
    <w:p w14:paraId="6DFA1D5E" w14:textId="5974BE85" w:rsidR="00675625" w:rsidRPr="005B5960" w:rsidRDefault="00261085" w:rsidP="00261085">
      <w:pPr>
        <w:pStyle w:val="Tekstwniosek"/>
        <w:rPr>
          <w:b/>
          <w:bCs/>
          <w:sz w:val="28"/>
          <w:szCs w:val="28"/>
        </w:rPr>
      </w:pPr>
      <w:r w:rsidRPr="005B5960">
        <w:rPr>
          <w:szCs w:val="24"/>
        </w:rPr>
        <w:br w:type="page"/>
      </w:r>
      <w:r w:rsidR="00675625" w:rsidRPr="005B5960">
        <w:rPr>
          <w:b/>
          <w:bCs/>
        </w:rPr>
        <w:lastRenderedPageBreak/>
        <w:t>Podstawa prawna</w:t>
      </w:r>
      <w:r w:rsidRPr="005B5960">
        <w:rPr>
          <w:b/>
          <w:bCs/>
        </w:rPr>
        <w:t>:</w:t>
      </w:r>
    </w:p>
    <w:p w14:paraId="630A0F2C" w14:textId="77777777" w:rsidR="00675625" w:rsidRPr="005B5960" w:rsidRDefault="00675625" w:rsidP="00675625">
      <w:pPr>
        <w:pStyle w:val="Tekstwniosek"/>
        <w:numPr>
          <w:ilvl w:val="0"/>
          <w:numId w:val="3"/>
        </w:numPr>
      </w:pPr>
      <w:r w:rsidRPr="005B5960">
        <w:t>Ustawa  z dnia 20 kwietnia 2004 r.</w:t>
      </w:r>
      <w:r w:rsidRPr="005B5960">
        <w:rPr>
          <w:i/>
        </w:rPr>
        <w:t xml:space="preserve"> </w:t>
      </w:r>
      <w:r w:rsidRPr="005B5960">
        <w:t>o promocji zatrudnienia i instytucjach rynku pracy (Dz. U. z 2023 r., poz. 735);</w:t>
      </w:r>
    </w:p>
    <w:p w14:paraId="2948CF53" w14:textId="77777777" w:rsidR="00675625" w:rsidRPr="005B5960" w:rsidRDefault="00675625" w:rsidP="00675625">
      <w:pPr>
        <w:pStyle w:val="Tekstwniosek"/>
        <w:numPr>
          <w:ilvl w:val="0"/>
          <w:numId w:val="3"/>
        </w:numPr>
      </w:pPr>
      <w:r w:rsidRPr="005B5960">
        <w:t>Rozporządzenie Ministra Rodziny, Pracy i Polityki Społecznej z dnia 14 lipca 2017 r. w sprawie dokonywania z Funduszu Pracy refundacji kosztów wyposażenia lub doposażenia stanowiska oraz przyznawania środków na podjęcie działalności gospodarczej (Dz. U. z dnia 14 lipca 2017 r. poz. 1380);</w:t>
      </w:r>
    </w:p>
    <w:p w14:paraId="69FE7137" w14:textId="5F06C3B8" w:rsidR="00675625" w:rsidRPr="005B5960" w:rsidRDefault="00675625" w:rsidP="00675625">
      <w:pPr>
        <w:pStyle w:val="Tekstwniosek"/>
        <w:numPr>
          <w:ilvl w:val="0"/>
          <w:numId w:val="3"/>
        </w:numPr>
      </w:pPr>
      <w:r w:rsidRPr="005B5960"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5B5960">
        <w:t>minimis</w:t>
      </w:r>
      <w:proofErr w:type="spellEnd"/>
      <w:r w:rsidRPr="005B5960">
        <w:t xml:space="preserve"> (Dz. Urz. UE L 352 z 24.12.2013, str. 1);</w:t>
      </w:r>
    </w:p>
    <w:p w14:paraId="7501558C" w14:textId="218F524C" w:rsidR="00675625" w:rsidRPr="005B5960" w:rsidRDefault="00675625" w:rsidP="00675625">
      <w:pPr>
        <w:pStyle w:val="Tekstwniosek"/>
        <w:numPr>
          <w:ilvl w:val="0"/>
          <w:numId w:val="3"/>
        </w:numPr>
      </w:pPr>
      <w:r w:rsidRPr="005B5960">
        <w:t xml:space="preserve">Rozporządzenie Komisji (UE) nr  1408/2013 z dnia 18 grudnia 2013 r. w sprawie stosowania art.107 i 108 Traktatu o funkcjonowaniu Unii Europejskiej do pomocy de </w:t>
      </w:r>
      <w:proofErr w:type="spellStart"/>
      <w:r w:rsidRPr="005B5960">
        <w:t>minimis</w:t>
      </w:r>
      <w:proofErr w:type="spellEnd"/>
      <w:r w:rsidRPr="005B5960">
        <w:t xml:space="preserve"> w sektorze rolnym (Dz. Urz. UE L 352z 24.12.2013, str. 9);</w:t>
      </w:r>
    </w:p>
    <w:p w14:paraId="5E7C8CF4" w14:textId="6EF23055" w:rsidR="00675625" w:rsidRPr="005B5960" w:rsidRDefault="00675625" w:rsidP="00675625">
      <w:pPr>
        <w:pStyle w:val="Tekstwniosek"/>
        <w:numPr>
          <w:ilvl w:val="0"/>
          <w:numId w:val="3"/>
        </w:numPr>
      </w:pPr>
      <w:r w:rsidRPr="005B5960">
        <w:t xml:space="preserve">Rozporządzenie Rady Ministrów z dnia 24 października 2014 r. w sprawie zakresu informacji przedstawianych przy ubieganiu się o pomoc de </w:t>
      </w:r>
      <w:proofErr w:type="spellStart"/>
      <w:r w:rsidRPr="005B5960">
        <w:t>minimis</w:t>
      </w:r>
      <w:proofErr w:type="spellEnd"/>
      <w:r w:rsidRPr="005B5960">
        <w:t xml:space="preserve"> (Dz. U z 2014 r., poz. 1543).</w:t>
      </w:r>
    </w:p>
    <w:p w14:paraId="3066CF9E" w14:textId="77777777" w:rsidR="00261085" w:rsidRPr="005B5960" w:rsidRDefault="00261085" w:rsidP="00261085">
      <w:pPr>
        <w:pStyle w:val="Tekstwniosek"/>
        <w:rPr>
          <w:b/>
          <w:bCs/>
          <w:szCs w:val="24"/>
        </w:rPr>
      </w:pPr>
      <w:r w:rsidRPr="005B5960">
        <w:br/>
      </w:r>
      <w:r w:rsidRPr="005B5960">
        <w:rPr>
          <w:b/>
          <w:bCs/>
          <w:szCs w:val="24"/>
        </w:rPr>
        <w:t>Uwaga:</w:t>
      </w:r>
    </w:p>
    <w:p w14:paraId="590DB779" w14:textId="69EC6EFF" w:rsidR="00261085" w:rsidRPr="005B5960" w:rsidRDefault="00261085" w:rsidP="00261085">
      <w:pPr>
        <w:pStyle w:val="Tekstwniosek"/>
        <w:rPr>
          <w:szCs w:val="24"/>
        </w:rPr>
      </w:pPr>
      <w:r w:rsidRPr="005B5960">
        <w:rPr>
          <w:szCs w:val="24"/>
        </w:rPr>
        <w:t>W celu właściwego wypełnienia wniosku, prosimy o staranne jego przeczytanie. Obejmuje on zestaw zagadnień, których znajomość jest niezbędna do przeprowadzenia kompleksowej analizy formalnej i finansowej przedsięwzięcia i podjęcia przez Powiatowy Urząd Pracy właściwej decyzji.</w:t>
      </w:r>
      <w:r w:rsidRPr="005B5960">
        <w:rPr>
          <w:szCs w:val="24"/>
        </w:rPr>
        <w:br/>
      </w:r>
      <w:r w:rsidRPr="005B5960">
        <w:rPr>
          <w:szCs w:val="24"/>
        </w:rPr>
        <w:br/>
        <w:t>Prosimy o dołożenie wszelkich starań, aby precyzyjnie odpowiedzieć na podstawowe pytania. Tylko wtedy będziemy mogli prawidłowo ocenić Państwa przedsięwzięcie i pomóc w jego realizacji.</w:t>
      </w:r>
    </w:p>
    <w:p w14:paraId="7E447FB6" w14:textId="77777777" w:rsidR="00261085" w:rsidRPr="005B5960" w:rsidRDefault="00261085" w:rsidP="00261085">
      <w:pPr>
        <w:pStyle w:val="Tekstwniosek"/>
        <w:rPr>
          <w:szCs w:val="24"/>
        </w:rPr>
      </w:pPr>
    </w:p>
    <w:p w14:paraId="24E45265" w14:textId="4735AB62" w:rsidR="00261085" w:rsidRPr="005B5960" w:rsidRDefault="00261085" w:rsidP="00261085">
      <w:pPr>
        <w:pStyle w:val="Tekstwniosek"/>
        <w:rPr>
          <w:szCs w:val="24"/>
        </w:rPr>
      </w:pPr>
      <w:r w:rsidRPr="005B5960">
        <w:rPr>
          <w:szCs w:val="24"/>
        </w:rPr>
        <w:t>Przedkładający niniejszy wniosek zapewnia udostępnienie przedstawicielom Powiatowego Urzędu Pracy wgląd w dokumentację przedsięwzięcia w okresie przed przyznaniem środków oraz w okresie trwania umowy.</w:t>
      </w:r>
    </w:p>
    <w:p w14:paraId="6639A81C" w14:textId="77777777" w:rsidR="00261085" w:rsidRPr="005B5960" w:rsidRDefault="00261085" w:rsidP="00261085">
      <w:pPr>
        <w:pStyle w:val="Tekstwniosek"/>
        <w:rPr>
          <w:szCs w:val="24"/>
        </w:rPr>
      </w:pPr>
    </w:p>
    <w:p w14:paraId="4CF31595" w14:textId="48BB514B" w:rsidR="00261085" w:rsidRPr="005B5960" w:rsidRDefault="00261085" w:rsidP="00261085">
      <w:pPr>
        <w:pStyle w:val="Tekstwniosek"/>
        <w:rPr>
          <w:szCs w:val="24"/>
        </w:rPr>
      </w:pPr>
      <w:r w:rsidRPr="005B5960">
        <w:rPr>
          <w:szCs w:val="24"/>
        </w:rPr>
        <w:t xml:space="preserve">Sam fakt złożenia wniosku nie gwarantuje otrzymania refundacji kosztów wyposażenia lub doposażenia stanowiska pracy. Od negatywnego stanowiska Powiatowego Urzędu Pracy nie przysługuje odwołanie. </w:t>
      </w:r>
    </w:p>
    <w:p w14:paraId="248FE60C" w14:textId="77777777" w:rsidR="00261085" w:rsidRPr="005B5960" w:rsidRDefault="00261085" w:rsidP="00261085">
      <w:pPr>
        <w:pStyle w:val="Tekstwniosek"/>
        <w:rPr>
          <w:szCs w:val="24"/>
        </w:rPr>
      </w:pPr>
    </w:p>
    <w:p w14:paraId="3F7929EF" w14:textId="77777777" w:rsidR="00261085" w:rsidRPr="005B5960" w:rsidRDefault="00261085" w:rsidP="00261085">
      <w:pPr>
        <w:pStyle w:val="Tekstwniosek"/>
        <w:rPr>
          <w:szCs w:val="24"/>
        </w:rPr>
      </w:pPr>
      <w:r w:rsidRPr="005B5960">
        <w:rPr>
          <w:szCs w:val="24"/>
        </w:rPr>
        <w:t>Refundacja może zostać przyznana podmiotowi gospodarczemu prowadzącemu działalność przez okres 6 miesięcy bezpośrednio poprzedzających dzień złożenia wniosku, z tym że do wskazanego okresu prowadzenia działalności gospodarczej nie wlicza się okresu zawieszenia działalności gospodarczej.</w:t>
      </w:r>
    </w:p>
    <w:p w14:paraId="264A8BEB" w14:textId="77777777" w:rsidR="00261085" w:rsidRPr="005B5960" w:rsidRDefault="00261085" w:rsidP="00261085">
      <w:pPr>
        <w:pStyle w:val="Tekstwniosek"/>
        <w:rPr>
          <w:szCs w:val="24"/>
        </w:rPr>
      </w:pPr>
    </w:p>
    <w:p w14:paraId="14E684E6" w14:textId="552A7A32" w:rsidR="00261085" w:rsidRPr="005B5960" w:rsidRDefault="00261085" w:rsidP="00261085">
      <w:pPr>
        <w:pStyle w:val="Tekstwniosek"/>
        <w:rPr>
          <w:szCs w:val="24"/>
        </w:rPr>
      </w:pPr>
      <w:r w:rsidRPr="005B5960">
        <w:rPr>
          <w:szCs w:val="24"/>
        </w:rPr>
        <w:t>Zatrudnienie osoby bezrobotnej lub opiekuna może nastąpić dopiero po pozytywnym rozpatrzeniu wniosku, podpisaniu stosownej umowy i poniesieniu kosztów związanych z zatrudnieniem osoby bezrobotnej lub opiekuna.</w:t>
      </w:r>
    </w:p>
    <w:p w14:paraId="358F5034" w14:textId="77777777" w:rsidR="00EE6618" w:rsidRPr="005B5960" w:rsidRDefault="00EE6618" w:rsidP="00261085">
      <w:pPr>
        <w:pStyle w:val="Tekstwniosek"/>
        <w:rPr>
          <w:szCs w:val="24"/>
        </w:rPr>
      </w:pPr>
    </w:p>
    <w:p w14:paraId="6A852CD1" w14:textId="4B902B53" w:rsidR="00261085" w:rsidRPr="005B5960" w:rsidRDefault="00261085" w:rsidP="00EE6618">
      <w:pPr>
        <w:pStyle w:val="Tekstwniosek"/>
        <w:numPr>
          <w:ilvl w:val="0"/>
          <w:numId w:val="34"/>
        </w:numPr>
        <w:rPr>
          <w:szCs w:val="24"/>
        </w:rPr>
      </w:pPr>
      <w:r w:rsidRPr="005B5960">
        <w:rPr>
          <w:szCs w:val="24"/>
        </w:rPr>
        <w:t xml:space="preserve">Wniosek należy wypełnić w sposób czytelny wpisując treść w każdym do tego wyznaczonym punkcie wniosku. Wszelkie poprawki należy dokonywać poprzez skreślenie, zaparafowanie i podanie daty dokonania zmiany. </w:t>
      </w:r>
    </w:p>
    <w:p w14:paraId="12152FC9" w14:textId="7BF45F27" w:rsidR="00261085" w:rsidRPr="005B5960" w:rsidRDefault="00261085" w:rsidP="00EE6618">
      <w:pPr>
        <w:pStyle w:val="Tekstwniosek"/>
        <w:numPr>
          <w:ilvl w:val="0"/>
          <w:numId w:val="34"/>
        </w:numPr>
        <w:rPr>
          <w:szCs w:val="24"/>
        </w:rPr>
      </w:pPr>
      <w:r w:rsidRPr="005B5960">
        <w:rPr>
          <w:szCs w:val="24"/>
        </w:rPr>
        <w:t xml:space="preserve">Rozpatrzeniu podlegał będzie jedynie wniosek prawidłowo sporządzony, złożony wraz z kompletem wymaganych dokumentów stanowiących podstawę przyznania refundacji. </w:t>
      </w:r>
    </w:p>
    <w:p w14:paraId="51D6EE09" w14:textId="68F35287" w:rsidR="00261085" w:rsidRPr="005B5960" w:rsidRDefault="00261085" w:rsidP="00EE6618">
      <w:pPr>
        <w:pStyle w:val="Tekstwniosek"/>
        <w:numPr>
          <w:ilvl w:val="0"/>
          <w:numId w:val="34"/>
        </w:numPr>
        <w:rPr>
          <w:szCs w:val="24"/>
        </w:rPr>
      </w:pPr>
      <w:r w:rsidRPr="005B5960">
        <w:rPr>
          <w:szCs w:val="24"/>
        </w:rPr>
        <w:t>Nie należy modyfikować i usuwać elementów wniosku.</w:t>
      </w:r>
    </w:p>
    <w:p w14:paraId="3D76BC11" w14:textId="59B1EC85" w:rsidR="00261085" w:rsidRPr="005B5960" w:rsidRDefault="00261085" w:rsidP="00EE6618">
      <w:pPr>
        <w:pStyle w:val="Tekstwniosek"/>
        <w:numPr>
          <w:ilvl w:val="0"/>
          <w:numId w:val="34"/>
        </w:numPr>
        <w:rPr>
          <w:szCs w:val="24"/>
        </w:rPr>
      </w:pPr>
      <w:r w:rsidRPr="005B5960">
        <w:rPr>
          <w:szCs w:val="24"/>
        </w:rPr>
        <w:t xml:space="preserve">Złożony wniosek nie podlega zwrotowi. </w:t>
      </w:r>
    </w:p>
    <w:p w14:paraId="0F19A821" w14:textId="19CB7E3D" w:rsidR="00261085" w:rsidRPr="005B5960" w:rsidRDefault="00261085" w:rsidP="00EE6618">
      <w:pPr>
        <w:pStyle w:val="Tekstwniosek"/>
        <w:numPr>
          <w:ilvl w:val="0"/>
          <w:numId w:val="34"/>
        </w:numPr>
        <w:rPr>
          <w:szCs w:val="24"/>
        </w:rPr>
      </w:pPr>
      <w:r w:rsidRPr="005B5960">
        <w:rPr>
          <w:szCs w:val="24"/>
        </w:rPr>
        <w:t xml:space="preserve">Podmiot powinien złożyć wniosek do właściwego PUP ze względu na swoją siedzibę lub na miejsce wykonywania pracy przez skierowanego bezrobotnego lub opiekuna. </w:t>
      </w:r>
    </w:p>
    <w:p w14:paraId="6653A632" w14:textId="2EB6AE6C" w:rsidR="00261085" w:rsidRPr="005B5960" w:rsidRDefault="00261085" w:rsidP="00EE6618">
      <w:pPr>
        <w:pStyle w:val="Tekstwniosek"/>
        <w:numPr>
          <w:ilvl w:val="0"/>
          <w:numId w:val="34"/>
        </w:numPr>
        <w:rPr>
          <w:szCs w:val="24"/>
        </w:rPr>
      </w:pPr>
      <w:r w:rsidRPr="005B5960">
        <w:rPr>
          <w:szCs w:val="24"/>
        </w:rPr>
        <w:t>Środki publiczne przeznaczone na refundację kosztów wyposażenia stanowiska pracy są limitowane decyzjami finansowymi lub budżetami projektów.</w:t>
      </w:r>
    </w:p>
    <w:p w14:paraId="321BAC73" w14:textId="314E2AEB" w:rsidR="00981EA6" w:rsidRPr="005B5960" w:rsidRDefault="00261085" w:rsidP="00EE6618">
      <w:pPr>
        <w:pStyle w:val="Tekstwniosek"/>
        <w:numPr>
          <w:ilvl w:val="0"/>
          <w:numId w:val="34"/>
        </w:numPr>
        <w:rPr>
          <w:szCs w:val="24"/>
        </w:rPr>
      </w:pPr>
      <w:r w:rsidRPr="005B5960">
        <w:rPr>
          <w:szCs w:val="24"/>
        </w:rPr>
        <w:t>Podpisanie stosownej umowy nastąpi w terminie do 1 miesiąca od dnia pozytywnego rozpatrzenia wniosku. Niedostarczenie dokumentów koniecznych do podpisania umowy oraz nie podpisanie umowy w ww. terminie traktowane będzie jako rezygnacja Wnioskodawcy z przyznanej refundacji kosztów wyposażenia lub doposażenia stanowiska pracy.</w:t>
      </w:r>
    </w:p>
    <w:p w14:paraId="47618573" w14:textId="77777777" w:rsidR="00981EA6" w:rsidRPr="005B5960" w:rsidRDefault="00981EA6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 w:rsidRPr="005B5960">
        <w:rPr>
          <w:szCs w:val="24"/>
        </w:rPr>
        <w:br w:type="page"/>
      </w:r>
    </w:p>
    <w:p w14:paraId="56FD8CB2" w14:textId="05B67BB5" w:rsidR="00261085" w:rsidRPr="005B5960" w:rsidRDefault="00690FF8" w:rsidP="00690FF8">
      <w:pPr>
        <w:pStyle w:val="Nagwekwniosek"/>
        <w:numPr>
          <w:ilvl w:val="0"/>
          <w:numId w:val="5"/>
        </w:numPr>
        <w:rPr>
          <w:sz w:val="24"/>
        </w:rPr>
      </w:pPr>
      <w:r w:rsidRPr="005B5960">
        <w:lastRenderedPageBreak/>
        <w:t>Informacje o pracodawcy</w:t>
      </w:r>
    </w:p>
    <w:p w14:paraId="5726D1FF" w14:textId="77777777" w:rsidR="00690FF8" w:rsidRPr="005B5960" w:rsidRDefault="00690FF8" w:rsidP="00690FF8">
      <w:pPr>
        <w:pStyle w:val="Tekstwniosek"/>
      </w:pPr>
      <w:r w:rsidRPr="005B5960">
        <w:br/>
        <w:t>1. Pełna nazwa podmiotu …...…………………………..……………………………………… …………………………………………………………………………………………………..</w:t>
      </w:r>
      <w:r w:rsidRPr="005B5960">
        <w:br/>
        <w:t>2. Miejscowość…………………………………………………… Kod pocztowy…….…....</w:t>
      </w:r>
      <w:r w:rsidRPr="005B5960">
        <w:br/>
        <w:t>Ulica…………………………………………………................................... Nr…………….</w:t>
      </w:r>
    </w:p>
    <w:p w14:paraId="376D2A81" w14:textId="77777777" w:rsidR="00690FF8" w:rsidRPr="005B5960" w:rsidRDefault="00690FF8" w:rsidP="00690FF8">
      <w:pPr>
        <w:pStyle w:val="Tekstwniosek"/>
      </w:pPr>
      <w:r w:rsidRPr="005B5960">
        <w:t>3. Numer PESEL (dotyczy osoby fizycznej)………………………………………………..</w:t>
      </w:r>
      <w:r w:rsidRPr="005B5960">
        <w:br/>
        <w:t>4. Zakład pracy prowadzi działalność od dnia ………………………….……. w zakresie</w:t>
      </w:r>
      <w:r w:rsidRPr="005B5960">
        <w:br/>
        <w:t>…………………………………………………………………………………………………..</w:t>
      </w:r>
      <w:r w:rsidRPr="005B5960">
        <w:br/>
        <w:t>5. Forma prawna działalności ……………………………………………………………….</w:t>
      </w:r>
      <w:r w:rsidRPr="005B5960">
        <w:br/>
        <w:t>6. Forma opodatkowania: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</w:tblGrid>
      <w:tr w:rsidR="005B5960" w:rsidRPr="005B5960" w14:paraId="4726E1B5" w14:textId="77777777" w:rsidTr="00690FF8">
        <w:trPr>
          <w:trHeight w:val="412"/>
        </w:trPr>
        <w:tc>
          <w:tcPr>
            <w:tcW w:w="421" w:type="dxa"/>
          </w:tcPr>
          <w:p w14:paraId="5ADBA594" w14:textId="77777777" w:rsidR="00690FF8" w:rsidRPr="005B5960" w:rsidRDefault="00690FF8" w:rsidP="00690FF8">
            <w:pPr>
              <w:pStyle w:val="Tekstwniosek"/>
            </w:pPr>
          </w:p>
        </w:tc>
        <w:tc>
          <w:tcPr>
            <w:tcW w:w="6804" w:type="dxa"/>
          </w:tcPr>
          <w:p w14:paraId="376C0C76" w14:textId="6C22D3BF" w:rsidR="00690FF8" w:rsidRPr="005B5960" w:rsidRDefault="00690FF8" w:rsidP="00690FF8">
            <w:pPr>
              <w:pStyle w:val="Tekstwniosek"/>
            </w:pPr>
            <w:r w:rsidRPr="005B5960">
              <w:t>Księga przychodów i rozchodów</w:t>
            </w:r>
          </w:p>
        </w:tc>
      </w:tr>
      <w:tr w:rsidR="005B5960" w:rsidRPr="005B5960" w14:paraId="15DF9307" w14:textId="77777777" w:rsidTr="00690FF8">
        <w:trPr>
          <w:trHeight w:val="428"/>
        </w:trPr>
        <w:tc>
          <w:tcPr>
            <w:tcW w:w="421" w:type="dxa"/>
          </w:tcPr>
          <w:p w14:paraId="39ADCA99" w14:textId="77777777" w:rsidR="00690FF8" w:rsidRPr="005B5960" w:rsidRDefault="00690FF8" w:rsidP="00690FF8">
            <w:pPr>
              <w:pStyle w:val="Tekstwniosek"/>
            </w:pPr>
          </w:p>
        </w:tc>
        <w:tc>
          <w:tcPr>
            <w:tcW w:w="6804" w:type="dxa"/>
          </w:tcPr>
          <w:p w14:paraId="5B42345C" w14:textId="226772A7" w:rsidR="00690FF8" w:rsidRPr="005B5960" w:rsidRDefault="00690FF8" w:rsidP="00690FF8">
            <w:pPr>
              <w:pStyle w:val="Tekstwniosek"/>
            </w:pPr>
            <w:r w:rsidRPr="005B5960">
              <w:t>Karta podatkowa, ryczałt od przychodów ewidencjonowanych</w:t>
            </w:r>
          </w:p>
        </w:tc>
      </w:tr>
      <w:tr w:rsidR="005B5960" w:rsidRPr="005B5960" w14:paraId="0B3D67BF" w14:textId="77777777" w:rsidTr="00690FF8">
        <w:trPr>
          <w:trHeight w:val="229"/>
        </w:trPr>
        <w:tc>
          <w:tcPr>
            <w:tcW w:w="421" w:type="dxa"/>
          </w:tcPr>
          <w:p w14:paraId="3D1832B5" w14:textId="77777777" w:rsidR="00690FF8" w:rsidRPr="005B5960" w:rsidRDefault="00690FF8" w:rsidP="00690FF8">
            <w:pPr>
              <w:pStyle w:val="Tekstwniosek"/>
            </w:pPr>
          </w:p>
        </w:tc>
        <w:tc>
          <w:tcPr>
            <w:tcW w:w="6804" w:type="dxa"/>
          </w:tcPr>
          <w:p w14:paraId="645E2850" w14:textId="36F086DC" w:rsidR="00690FF8" w:rsidRPr="005B5960" w:rsidRDefault="00690FF8" w:rsidP="00690FF8">
            <w:pPr>
              <w:pStyle w:val="Tekstwniosek"/>
            </w:pPr>
            <w:r w:rsidRPr="005B5960">
              <w:t>Pełna księgowość</w:t>
            </w:r>
          </w:p>
        </w:tc>
      </w:tr>
    </w:tbl>
    <w:tbl>
      <w:tblPr>
        <w:tblStyle w:val="Tabela-Siatka"/>
        <w:tblpPr w:leftFromText="141" w:rightFromText="141" w:vertAnchor="text" w:horzAnchor="page" w:tblpX="7486" w:tblpY="33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425"/>
      </w:tblGrid>
      <w:tr w:rsidR="005B5960" w:rsidRPr="005B5960" w14:paraId="56618F38" w14:textId="77777777" w:rsidTr="00690FF8">
        <w:trPr>
          <w:trHeight w:val="433"/>
        </w:trPr>
        <w:tc>
          <w:tcPr>
            <w:tcW w:w="704" w:type="dxa"/>
          </w:tcPr>
          <w:p w14:paraId="7B1887C7" w14:textId="77777777" w:rsidR="00690FF8" w:rsidRPr="005B5960" w:rsidRDefault="00690FF8" w:rsidP="00690FF8">
            <w:pPr>
              <w:pStyle w:val="Tekstwniosek"/>
            </w:pPr>
            <w:r w:rsidRPr="005B5960">
              <w:t>Tak</w:t>
            </w:r>
          </w:p>
        </w:tc>
        <w:tc>
          <w:tcPr>
            <w:tcW w:w="425" w:type="dxa"/>
          </w:tcPr>
          <w:p w14:paraId="771DDCE5" w14:textId="77777777" w:rsidR="00690FF8" w:rsidRPr="005B5960" w:rsidRDefault="00690FF8" w:rsidP="00690FF8">
            <w:pPr>
              <w:pStyle w:val="Tekstwniosek"/>
            </w:pPr>
          </w:p>
        </w:tc>
        <w:tc>
          <w:tcPr>
            <w:tcW w:w="709" w:type="dxa"/>
          </w:tcPr>
          <w:p w14:paraId="4FB023EB" w14:textId="77777777" w:rsidR="00690FF8" w:rsidRPr="005B5960" w:rsidRDefault="00690FF8" w:rsidP="00690FF8">
            <w:pPr>
              <w:pStyle w:val="Tekstwniosek"/>
            </w:pPr>
            <w:r w:rsidRPr="005B5960">
              <w:t>Nie</w:t>
            </w:r>
          </w:p>
        </w:tc>
        <w:tc>
          <w:tcPr>
            <w:tcW w:w="425" w:type="dxa"/>
          </w:tcPr>
          <w:p w14:paraId="335EC969" w14:textId="77777777" w:rsidR="00690FF8" w:rsidRPr="005B5960" w:rsidRDefault="00690FF8" w:rsidP="00690FF8">
            <w:pPr>
              <w:pStyle w:val="Tekstwniosek"/>
            </w:pPr>
          </w:p>
        </w:tc>
      </w:tr>
    </w:tbl>
    <w:p w14:paraId="3A7EF1A5" w14:textId="1199B656" w:rsidR="00690FF8" w:rsidRPr="005B5960" w:rsidRDefault="00690FF8" w:rsidP="00690FF8">
      <w:pPr>
        <w:pStyle w:val="Tekstwniosek"/>
      </w:pPr>
      <w:r w:rsidRPr="005B5960">
        <w:br/>
        <w:t xml:space="preserve">Jestem podatnikiem podatku od towarów i usług (VAT) </w:t>
      </w:r>
      <w:r w:rsidRPr="005B5960">
        <w:br/>
      </w:r>
      <w:r w:rsidRPr="005B5960">
        <w:br/>
      </w:r>
    </w:p>
    <w:p w14:paraId="58614714" w14:textId="5973BC09" w:rsidR="003D3231" w:rsidRPr="005B5960" w:rsidRDefault="00690FF8" w:rsidP="003D3231">
      <w:pPr>
        <w:pStyle w:val="Tekstwniosek"/>
        <w:numPr>
          <w:ilvl w:val="0"/>
          <w:numId w:val="6"/>
        </w:numPr>
      </w:pPr>
      <w:r w:rsidRPr="005B5960">
        <w:t>Numer identyfikacji podatkowej NIP …………………………………………………</w:t>
      </w:r>
      <w:r w:rsidR="002676C4" w:rsidRPr="005B5960">
        <w:t>…</w:t>
      </w:r>
    </w:p>
    <w:p w14:paraId="0BF4C3CF" w14:textId="77777777" w:rsidR="003D3231" w:rsidRPr="005B5960" w:rsidRDefault="00690FF8" w:rsidP="003D3231">
      <w:pPr>
        <w:pStyle w:val="Tekstwniosek"/>
        <w:numPr>
          <w:ilvl w:val="0"/>
          <w:numId w:val="6"/>
        </w:numPr>
      </w:pPr>
      <w:r w:rsidRPr="005B5960">
        <w:t>Numer identyfikacyjny w krajowym rejestrze urzędowym podmiotów gospodarki narodowej (REGON) ………………………………………………………………</w:t>
      </w:r>
      <w:r w:rsidR="002676C4" w:rsidRPr="005B5960">
        <w:t>…….</w:t>
      </w:r>
    </w:p>
    <w:p w14:paraId="4B0B40D4" w14:textId="77777777" w:rsidR="003D3231" w:rsidRPr="005B5960" w:rsidRDefault="00690FF8" w:rsidP="003D3231">
      <w:pPr>
        <w:pStyle w:val="Tekstwniosek"/>
        <w:numPr>
          <w:ilvl w:val="0"/>
          <w:numId w:val="6"/>
        </w:numPr>
      </w:pPr>
      <w:r w:rsidRPr="005B5960">
        <w:t>Symbol podklasy rodzaju prowadzonej działalności określony zgodnie z Polską Klasyfikacją Działalności (PKD</w:t>
      </w:r>
      <w:r w:rsidR="003D3231" w:rsidRPr="005B5960">
        <w:t xml:space="preserve"> </w:t>
      </w:r>
      <w:r w:rsidRPr="005B5960">
        <w:t>)……………………………………………………</w:t>
      </w:r>
      <w:r w:rsidR="002676C4" w:rsidRPr="005B5960">
        <w:t>…..</w:t>
      </w:r>
    </w:p>
    <w:p w14:paraId="0C9B98DA" w14:textId="77777777" w:rsidR="003D3231" w:rsidRPr="005B5960" w:rsidRDefault="00690FF8" w:rsidP="003D3231">
      <w:pPr>
        <w:pStyle w:val="Tekstwniosek"/>
        <w:numPr>
          <w:ilvl w:val="0"/>
          <w:numId w:val="6"/>
        </w:numPr>
      </w:pPr>
      <w:r w:rsidRPr="005B5960">
        <w:t>Osoby upoważnione do reprezentacji zakładu pracy i składania oświadczeń w zakresie praw i obowiązków majątkowych</w:t>
      </w:r>
      <w:r w:rsidR="002676C4" w:rsidRPr="005B5960">
        <w:t xml:space="preserve"> </w:t>
      </w:r>
      <w:r w:rsidRPr="005B5960">
        <w:t>………………………………………</w:t>
      </w:r>
      <w:r w:rsidR="002676C4" w:rsidRPr="005B5960">
        <w:t>……</w:t>
      </w:r>
      <w:r w:rsidR="002676C4" w:rsidRPr="005B5960">
        <w:br/>
        <w:t>…………………………………………………………………………………………………..…………………………………………………………………………………………</w:t>
      </w:r>
    </w:p>
    <w:p w14:paraId="5BF462BB" w14:textId="517432CC" w:rsidR="003D3231" w:rsidRPr="005B5960" w:rsidRDefault="003D3231" w:rsidP="003D3231">
      <w:pPr>
        <w:pStyle w:val="Tekstwniosek"/>
        <w:numPr>
          <w:ilvl w:val="0"/>
          <w:numId w:val="6"/>
        </w:numPr>
      </w:pPr>
      <w:r w:rsidRPr="005B5960">
        <w:t xml:space="preserve"> Informacje o właścicielu/reprezentancie podmiotu</w:t>
      </w:r>
      <w:r w:rsidRPr="005B5960">
        <w:br/>
        <w:t>Prosimy o przygotowanie informacji o osobie lub osobach, które będą uprawnione do zawarcia umowy według następującego schematu:</w:t>
      </w:r>
    </w:p>
    <w:p w14:paraId="75970D1D" w14:textId="3EDEFB69" w:rsidR="003D3231" w:rsidRPr="005B5960" w:rsidRDefault="003D3231">
      <w:pPr>
        <w:suppressAutoHyphens w:val="0"/>
        <w:spacing w:after="160" w:line="259" w:lineRule="auto"/>
        <w:rPr>
          <w:rFonts w:ascii="Arial" w:hAnsi="Arial" w:cs="Arial"/>
          <w:sz w:val="24"/>
        </w:rPr>
      </w:pPr>
      <w:r w:rsidRPr="005B5960">
        <w:br w:type="page"/>
      </w:r>
    </w:p>
    <w:p w14:paraId="60AAD8E1" w14:textId="77777777" w:rsidR="003D3231" w:rsidRPr="005B5960" w:rsidRDefault="003D3231" w:rsidP="003D3231">
      <w:pPr>
        <w:pStyle w:val="Tekstwniosek"/>
        <w:numPr>
          <w:ilvl w:val="0"/>
          <w:numId w:val="7"/>
        </w:numPr>
      </w:pPr>
      <w:r w:rsidRPr="005B5960">
        <w:lastRenderedPageBreak/>
        <w:t>Imię i nazwisko………………………………………. PESEL ………….………………</w:t>
      </w:r>
    </w:p>
    <w:p w14:paraId="21923192" w14:textId="77777777" w:rsidR="003D3231" w:rsidRPr="005B5960" w:rsidRDefault="003D3231" w:rsidP="003D3231">
      <w:pPr>
        <w:pStyle w:val="Tekstwniosek"/>
        <w:ind w:left="360"/>
      </w:pPr>
      <w:r w:rsidRPr="005B5960">
        <w:t>Miejsce zamieszkania …………………………………………………………..………..</w:t>
      </w:r>
    </w:p>
    <w:p w14:paraId="0E44E035" w14:textId="77777777" w:rsidR="003D3231" w:rsidRPr="005B5960" w:rsidRDefault="003D3231" w:rsidP="003D3231">
      <w:pPr>
        <w:pStyle w:val="Tekstwniosek"/>
        <w:ind w:left="360"/>
      </w:pPr>
      <w:r w:rsidRPr="005B5960">
        <w:t>……………………………………………………………………………………………….</w:t>
      </w:r>
    </w:p>
    <w:p w14:paraId="20C7B1AC" w14:textId="77777777" w:rsidR="003D3231" w:rsidRPr="005B5960" w:rsidRDefault="003D3231" w:rsidP="003D3231">
      <w:pPr>
        <w:pStyle w:val="Tekstwniosek"/>
        <w:ind w:left="360"/>
      </w:pPr>
      <w:r w:rsidRPr="005B5960">
        <w:t>Stan cywilny ……………………………………………………………………………….</w:t>
      </w:r>
    </w:p>
    <w:p w14:paraId="75AB4BE6" w14:textId="3D6941D9" w:rsidR="003D3231" w:rsidRPr="005B5960" w:rsidRDefault="003D3231" w:rsidP="003D3231">
      <w:pPr>
        <w:pStyle w:val="Tekstwniosek"/>
        <w:ind w:left="360"/>
      </w:pPr>
      <w:r w:rsidRPr="005B5960">
        <w:t xml:space="preserve">Dowód osobisty seria i numer ……………………………. </w:t>
      </w:r>
      <w:r w:rsidR="00995FA0" w:rsidRPr="005B5960">
        <w:t>wydany</w:t>
      </w:r>
      <w:r w:rsidRPr="005B5960">
        <w:t xml:space="preserve"> dnia …………….</w:t>
      </w:r>
      <w:r w:rsidRPr="005B5960">
        <w:br/>
        <w:t>przez ………………………………………………………………………………………..</w:t>
      </w:r>
    </w:p>
    <w:p w14:paraId="366677B6" w14:textId="77777777" w:rsidR="00995FA0" w:rsidRPr="005B5960" w:rsidRDefault="003D3231" w:rsidP="003D3231">
      <w:pPr>
        <w:pStyle w:val="Tekstwniosek"/>
        <w:ind w:left="360"/>
      </w:pPr>
      <w:r w:rsidRPr="005B5960">
        <w:t>Telefon …………………………………….. e-mail ……………………………………..</w:t>
      </w:r>
    </w:p>
    <w:p w14:paraId="1EC75BD0" w14:textId="77777777" w:rsidR="00995FA0" w:rsidRPr="005B5960" w:rsidRDefault="00995FA0" w:rsidP="00995FA0">
      <w:pPr>
        <w:pStyle w:val="Tekstwniosek"/>
        <w:numPr>
          <w:ilvl w:val="0"/>
          <w:numId w:val="7"/>
        </w:numPr>
      </w:pPr>
      <w:r w:rsidRPr="005B5960">
        <w:t>Imię i nazwisko………………………………………. PESEL ………….………………</w:t>
      </w:r>
    </w:p>
    <w:p w14:paraId="611A07D0" w14:textId="77777777" w:rsidR="00995FA0" w:rsidRPr="005B5960" w:rsidRDefault="00995FA0" w:rsidP="00995FA0">
      <w:pPr>
        <w:pStyle w:val="Tekstwniosek"/>
        <w:ind w:left="360"/>
      </w:pPr>
      <w:r w:rsidRPr="005B5960">
        <w:t>Miejsce zamieszkania …………………………………………………………..………..</w:t>
      </w:r>
    </w:p>
    <w:p w14:paraId="3EAA9AD1" w14:textId="77777777" w:rsidR="00995FA0" w:rsidRPr="005B5960" w:rsidRDefault="00995FA0" w:rsidP="00995FA0">
      <w:pPr>
        <w:pStyle w:val="Tekstwniosek"/>
        <w:ind w:left="360"/>
      </w:pPr>
      <w:r w:rsidRPr="005B5960">
        <w:t>……………………………………………………………………………………………….</w:t>
      </w:r>
    </w:p>
    <w:p w14:paraId="32021F1D" w14:textId="77777777" w:rsidR="00995FA0" w:rsidRPr="005B5960" w:rsidRDefault="00995FA0" w:rsidP="00995FA0">
      <w:pPr>
        <w:pStyle w:val="Tekstwniosek"/>
        <w:ind w:left="360"/>
      </w:pPr>
      <w:r w:rsidRPr="005B5960">
        <w:t>Stan cywilny ……………………………………………………………………………….</w:t>
      </w:r>
    </w:p>
    <w:p w14:paraId="1670778D" w14:textId="77777777" w:rsidR="00995FA0" w:rsidRPr="005B5960" w:rsidRDefault="00995FA0" w:rsidP="00995FA0">
      <w:pPr>
        <w:pStyle w:val="Tekstwniosek"/>
        <w:ind w:left="360"/>
      </w:pPr>
      <w:r w:rsidRPr="005B5960">
        <w:t>Dowód osobisty seria i numer ……………………………. wydany dnia …………….</w:t>
      </w:r>
      <w:r w:rsidRPr="005B5960">
        <w:br/>
        <w:t>przez ………………………………………………………………………………………..</w:t>
      </w:r>
    </w:p>
    <w:p w14:paraId="711066D1" w14:textId="77777777" w:rsidR="00995FA0" w:rsidRPr="005B5960" w:rsidRDefault="00995FA0" w:rsidP="00995FA0">
      <w:pPr>
        <w:pStyle w:val="Tekstwniosek"/>
        <w:ind w:left="360"/>
      </w:pPr>
      <w:r w:rsidRPr="005B5960">
        <w:t>Telefon …………………………………….. e-mail ……………………………………..</w:t>
      </w:r>
    </w:p>
    <w:p w14:paraId="267F0E98" w14:textId="77777777" w:rsidR="00995FA0" w:rsidRPr="005B5960" w:rsidRDefault="00995FA0" w:rsidP="00995FA0">
      <w:pPr>
        <w:pStyle w:val="Tekstwniosek"/>
        <w:numPr>
          <w:ilvl w:val="0"/>
          <w:numId w:val="7"/>
        </w:numPr>
      </w:pPr>
      <w:r w:rsidRPr="005B5960">
        <w:t>Imię i nazwisko………………………………………. PESEL ………….………………</w:t>
      </w:r>
    </w:p>
    <w:p w14:paraId="735FB050" w14:textId="77777777" w:rsidR="00995FA0" w:rsidRPr="005B5960" w:rsidRDefault="00995FA0" w:rsidP="00995FA0">
      <w:pPr>
        <w:pStyle w:val="Tekstwniosek"/>
        <w:ind w:left="360"/>
      </w:pPr>
      <w:r w:rsidRPr="005B5960">
        <w:t>Miejsce zamieszkania …………………………………………………………..………..</w:t>
      </w:r>
    </w:p>
    <w:p w14:paraId="38FBD7C3" w14:textId="77777777" w:rsidR="00995FA0" w:rsidRPr="005B5960" w:rsidRDefault="00995FA0" w:rsidP="00995FA0">
      <w:pPr>
        <w:pStyle w:val="Tekstwniosek"/>
        <w:ind w:left="360"/>
      </w:pPr>
      <w:r w:rsidRPr="005B5960">
        <w:t>……………………………………………………………………………………………….</w:t>
      </w:r>
    </w:p>
    <w:p w14:paraId="3091207E" w14:textId="77777777" w:rsidR="00995FA0" w:rsidRPr="005B5960" w:rsidRDefault="00995FA0" w:rsidP="00995FA0">
      <w:pPr>
        <w:pStyle w:val="Tekstwniosek"/>
        <w:ind w:left="360"/>
      </w:pPr>
      <w:r w:rsidRPr="005B5960">
        <w:t>Stan cywilny ……………………………………………………………………………….</w:t>
      </w:r>
    </w:p>
    <w:p w14:paraId="4A9854A5" w14:textId="77777777" w:rsidR="00995FA0" w:rsidRPr="005B5960" w:rsidRDefault="00995FA0" w:rsidP="00995FA0">
      <w:pPr>
        <w:pStyle w:val="Tekstwniosek"/>
        <w:ind w:left="360"/>
      </w:pPr>
      <w:r w:rsidRPr="005B5960">
        <w:t>Dowód osobisty seria i numer ……………………………. wydany dnia …………….</w:t>
      </w:r>
      <w:r w:rsidRPr="005B5960">
        <w:br/>
        <w:t>przez ………………………………………………………………………………………..</w:t>
      </w:r>
    </w:p>
    <w:p w14:paraId="0B6B7DB8" w14:textId="77777777" w:rsidR="00995FA0" w:rsidRPr="005B5960" w:rsidRDefault="00995FA0" w:rsidP="00995FA0">
      <w:pPr>
        <w:pStyle w:val="Tekstwniosek"/>
        <w:ind w:left="360"/>
      </w:pPr>
      <w:r w:rsidRPr="005B5960">
        <w:t>Telefon …………………………………….. e-mail ……………………………………...</w:t>
      </w:r>
    </w:p>
    <w:p w14:paraId="0D0C5A3A" w14:textId="77777777" w:rsidR="00EE6618" w:rsidRPr="005B5960" w:rsidRDefault="00995FA0" w:rsidP="00995FA0">
      <w:pPr>
        <w:pStyle w:val="Tekstwniosek"/>
      </w:pPr>
      <w:r w:rsidRPr="005B5960">
        <w:br/>
        <w:t>12. Nazwa banku oraz numer konta bankowego ……………………………………….… …………………………………………………………………………………………………..</w:t>
      </w:r>
    </w:p>
    <w:p w14:paraId="53AD8D24" w14:textId="3EE92652" w:rsidR="00A94562" w:rsidRPr="005B5960" w:rsidRDefault="00A94562" w:rsidP="00EE6618">
      <w:pPr>
        <w:pStyle w:val="Tekstwniosek"/>
        <w:numPr>
          <w:ilvl w:val="0"/>
          <w:numId w:val="38"/>
        </w:numPr>
      </w:pPr>
      <w:r w:rsidRPr="005B5960">
        <w:t>W przypadku, gdy przed złożeniem wniosku Wnioskodawca korzystał z refundacji udzielonej z Funduszu Pracy, należy podać datę zawarcia oraz termin zakończenia umowy refundacji</w:t>
      </w:r>
      <w:r w:rsidR="00EE6618" w:rsidRPr="005B5960">
        <w:t xml:space="preserve"> </w:t>
      </w:r>
      <w:r w:rsidRPr="005B5960">
        <w:t>…………………………………………………………</w:t>
      </w:r>
    </w:p>
    <w:p w14:paraId="557F338C" w14:textId="7612C0AA" w:rsidR="00EE6618" w:rsidRPr="005B5960" w:rsidRDefault="00A94562" w:rsidP="00EE6618">
      <w:pPr>
        <w:pStyle w:val="Tekstwniosek"/>
        <w:ind w:left="360"/>
      </w:pPr>
      <w:r w:rsidRPr="005B5960">
        <w:t>………………………………………………………………………………………………</w:t>
      </w:r>
      <w:r w:rsidR="00EE6618" w:rsidRPr="005B5960">
        <w:t>………………………………………………………………………………………………</w:t>
      </w:r>
    </w:p>
    <w:p w14:paraId="0BE068DD" w14:textId="6895193F" w:rsidR="004C4F30" w:rsidRPr="005B5960" w:rsidRDefault="004C4F30" w:rsidP="00EE6618">
      <w:pPr>
        <w:pStyle w:val="Tekstwniosek"/>
        <w:numPr>
          <w:ilvl w:val="0"/>
          <w:numId w:val="38"/>
        </w:numPr>
      </w:pPr>
      <w:r w:rsidRPr="005B5960">
        <w:t xml:space="preserve"> Informacja o obecnej oraz przewidywanej sytuacji finansowej zakładu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31373" w14:textId="77777777" w:rsidR="004C4F30" w:rsidRPr="005B5960" w:rsidRDefault="004C4F30">
      <w:pPr>
        <w:suppressAutoHyphens w:val="0"/>
        <w:spacing w:after="160" w:line="259" w:lineRule="auto"/>
        <w:rPr>
          <w:rFonts w:ascii="Arial" w:hAnsi="Arial" w:cs="Arial"/>
          <w:sz w:val="24"/>
        </w:rPr>
      </w:pPr>
      <w:r w:rsidRPr="005B5960">
        <w:br w:type="page"/>
      </w:r>
    </w:p>
    <w:p w14:paraId="63B085C0" w14:textId="77777777" w:rsidR="00F0129F" w:rsidRPr="005B5960" w:rsidRDefault="00F0129F" w:rsidP="00995FA0">
      <w:pPr>
        <w:pStyle w:val="Tekstwniosek"/>
      </w:pPr>
      <w:r w:rsidRPr="005B5960">
        <w:lastRenderedPageBreak/>
        <w:t>15. W okresie ostatnich 6 miesięcy przed dniem złożenia wniosku, zatrudnienie w zakładzie przedstawiało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1417"/>
        <w:gridCol w:w="1841"/>
        <w:gridCol w:w="1711"/>
        <w:gridCol w:w="3530"/>
      </w:tblGrid>
      <w:tr w:rsidR="005B5960" w:rsidRPr="005B5960" w14:paraId="4E1E140D" w14:textId="77777777" w:rsidTr="00275E37">
        <w:tc>
          <w:tcPr>
            <w:tcW w:w="563" w:type="dxa"/>
            <w:shd w:val="clear" w:color="auto" w:fill="D9D9D9" w:themeFill="background1" w:themeFillShade="D9"/>
          </w:tcPr>
          <w:p w14:paraId="0F21C8C1" w14:textId="53CF36AF" w:rsidR="00F0129F" w:rsidRPr="005B5960" w:rsidRDefault="00F0129F" w:rsidP="00F0129F">
            <w:pPr>
              <w:pStyle w:val="Tekstwniosek"/>
            </w:pPr>
            <w:r w:rsidRPr="005B5960">
              <w:t>Lp.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1F438C" w14:textId="179E11B5" w:rsidR="00F0129F" w:rsidRPr="005B5960" w:rsidRDefault="00F0129F" w:rsidP="00F0129F">
            <w:pPr>
              <w:pStyle w:val="Tekstwniosek"/>
            </w:pPr>
            <w:r w:rsidRPr="005B5960">
              <w:t>Miesiąc, rok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06F0483" w14:textId="72664736" w:rsidR="00F0129F" w:rsidRPr="005B5960" w:rsidRDefault="00F0129F" w:rsidP="00F0129F">
            <w:pPr>
              <w:pStyle w:val="Tekstwniosek"/>
            </w:pPr>
            <w:r w:rsidRPr="005B5960">
              <w:t>Stan zatrudnienia (w przeliczeniu na osobę)</w:t>
            </w:r>
            <w:r w:rsidR="00473E1F" w:rsidRPr="005B5960">
              <w:rPr>
                <w:rStyle w:val="Odwoanieprzypisudolnego"/>
              </w:rPr>
              <w:footnoteReference w:id="1"/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2E0CE757" w14:textId="15108836" w:rsidR="00F0129F" w:rsidRPr="005B5960" w:rsidRDefault="00F0129F" w:rsidP="00F0129F">
            <w:pPr>
              <w:pStyle w:val="Tekstwniosek"/>
            </w:pPr>
            <w:r w:rsidRPr="005B5960">
              <w:t>Liczba zatrudnionych opiekunów</w:t>
            </w:r>
            <w:r w:rsidR="00473E1F" w:rsidRPr="005B5960">
              <w:rPr>
                <w:rStyle w:val="Odwoanieprzypisudolnego"/>
              </w:rPr>
              <w:footnoteReference w:id="2"/>
            </w:r>
          </w:p>
        </w:tc>
        <w:tc>
          <w:tcPr>
            <w:tcW w:w="3530" w:type="dxa"/>
            <w:shd w:val="clear" w:color="auto" w:fill="D9D9D9" w:themeFill="background1" w:themeFillShade="D9"/>
          </w:tcPr>
          <w:p w14:paraId="4013AE9A" w14:textId="282F0AB2" w:rsidR="00F0129F" w:rsidRPr="005B5960" w:rsidRDefault="00F0129F" w:rsidP="00F0129F">
            <w:pPr>
              <w:pStyle w:val="Tekstwniosek"/>
            </w:pPr>
            <w:r w:rsidRPr="005B5960">
              <w:t>W przypadku wystąpienia spadku zatrudnienia należy podać przyczynę z jakiej nastąpił spadek zatrudnienia</w:t>
            </w:r>
          </w:p>
        </w:tc>
      </w:tr>
      <w:tr w:rsidR="005B5960" w:rsidRPr="005B5960" w14:paraId="198B86A5" w14:textId="77777777" w:rsidTr="00275E37">
        <w:trPr>
          <w:trHeight w:val="567"/>
        </w:trPr>
        <w:tc>
          <w:tcPr>
            <w:tcW w:w="563" w:type="dxa"/>
          </w:tcPr>
          <w:p w14:paraId="72F402D9" w14:textId="16673D34" w:rsidR="00F0129F" w:rsidRPr="005B5960" w:rsidRDefault="00F0129F" w:rsidP="00F0129F">
            <w:pPr>
              <w:pStyle w:val="Tekstwniosek"/>
            </w:pPr>
            <w:r w:rsidRPr="005B5960">
              <w:t>1.</w:t>
            </w:r>
          </w:p>
        </w:tc>
        <w:tc>
          <w:tcPr>
            <w:tcW w:w="1417" w:type="dxa"/>
          </w:tcPr>
          <w:p w14:paraId="161E2DA7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841" w:type="dxa"/>
          </w:tcPr>
          <w:p w14:paraId="1ECA2C06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711" w:type="dxa"/>
          </w:tcPr>
          <w:p w14:paraId="4D07992D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3530" w:type="dxa"/>
          </w:tcPr>
          <w:p w14:paraId="378C39A0" w14:textId="77777777" w:rsidR="00F0129F" w:rsidRPr="005B5960" w:rsidRDefault="00F0129F" w:rsidP="00F0129F">
            <w:pPr>
              <w:pStyle w:val="Tekstwniosek"/>
            </w:pPr>
          </w:p>
        </w:tc>
      </w:tr>
      <w:tr w:rsidR="005B5960" w:rsidRPr="005B5960" w14:paraId="1E8BD395" w14:textId="77777777" w:rsidTr="00275E37">
        <w:trPr>
          <w:trHeight w:val="567"/>
        </w:trPr>
        <w:tc>
          <w:tcPr>
            <w:tcW w:w="563" w:type="dxa"/>
          </w:tcPr>
          <w:p w14:paraId="18B9216A" w14:textId="4DDCF861" w:rsidR="00F0129F" w:rsidRPr="005B5960" w:rsidRDefault="00F0129F" w:rsidP="00F0129F">
            <w:pPr>
              <w:pStyle w:val="Tekstwniosek"/>
            </w:pPr>
            <w:r w:rsidRPr="005B5960">
              <w:t>2.</w:t>
            </w:r>
          </w:p>
        </w:tc>
        <w:tc>
          <w:tcPr>
            <w:tcW w:w="1417" w:type="dxa"/>
          </w:tcPr>
          <w:p w14:paraId="11439F33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841" w:type="dxa"/>
          </w:tcPr>
          <w:p w14:paraId="6A3F2A23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711" w:type="dxa"/>
          </w:tcPr>
          <w:p w14:paraId="14406CEA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3530" w:type="dxa"/>
          </w:tcPr>
          <w:p w14:paraId="069F0B94" w14:textId="77777777" w:rsidR="00F0129F" w:rsidRPr="005B5960" w:rsidRDefault="00F0129F" w:rsidP="00F0129F">
            <w:pPr>
              <w:pStyle w:val="Tekstwniosek"/>
            </w:pPr>
          </w:p>
        </w:tc>
      </w:tr>
      <w:tr w:rsidR="005B5960" w:rsidRPr="005B5960" w14:paraId="75317445" w14:textId="77777777" w:rsidTr="00275E37">
        <w:trPr>
          <w:trHeight w:val="567"/>
        </w:trPr>
        <w:tc>
          <w:tcPr>
            <w:tcW w:w="563" w:type="dxa"/>
          </w:tcPr>
          <w:p w14:paraId="7540B20C" w14:textId="1541BD3D" w:rsidR="00F0129F" w:rsidRPr="005B5960" w:rsidRDefault="00F0129F" w:rsidP="00F0129F">
            <w:pPr>
              <w:pStyle w:val="Tekstwniosek"/>
            </w:pPr>
            <w:r w:rsidRPr="005B5960">
              <w:t>3.</w:t>
            </w:r>
          </w:p>
        </w:tc>
        <w:tc>
          <w:tcPr>
            <w:tcW w:w="1417" w:type="dxa"/>
          </w:tcPr>
          <w:p w14:paraId="4DFB7C08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841" w:type="dxa"/>
          </w:tcPr>
          <w:p w14:paraId="43D21A8B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711" w:type="dxa"/>
          </w:tcPr>
          <w:p w14:paraId="6E5125F4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3530" w:type="dxa"/>
          </w:tcPr>
          <w:p w14:paraId="3A29EB37" w14:textId="77777777" w:rsidR="00F0129F" w:rsidRPr="005B5960" w:rsidRDefault="00F0129F" w:rsidP="00F0129F">
            <w:pPr>
              <w:pStyle w:val="Tekstwniosek"/>
            </w:pPr>
          </w:p>
        </w:tc>
      </w:tr>
      <w:tr w:rsidR="005B5960" w:rsidRPr="005B5960" w14:paraId="65179148" w14:textId="77777777" w:rsidTr="00275E37">
        <w:trPr>
          <w:trHeight w:val="567"/>
        </w:trPr>
        <w:tc>
          <w:tcPr>
            <w:tcW w:w="563" w:type="dxa"/>
          </w:tcPr>
          <w:p w14:paraId="05466C5D" w14:textId="6CD13720" w:rsidR="00F0129F" w:rsidRPr="005B5960" w:rsidRDefault="00F0129F" w:rsidP="00F0129F">
            <w:pPr>
              <w:pStyle w:val="Tekstwniosek"/>
            </w:pPr>
            <w:r w:rsidRPr="005B5960">
              <w:t>4.</w:t>
            </w:r>
          </w:p>
        </w:tc>
        <w:tc>
          <w:tcPr>
            <w:tcW w:w="1417" w:type="dxa"/>
          </w:tcPr>
          <w:p w14:paraId="79B7D179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841" w:type="dxa"/>
          </w:tcPr>
          <w:p w14:paraId="1BEBF6CF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711" w:type="dxa"/>
          </w:tcPr>
          <w:p w14:paraId="466833BF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3530" w:type="dxa"/>
          </w:tcPr>
          <w:p w14:paraId="26960A58" w14:textId="77777777" w:rsidR="00F0129F" w:rsidRPr="005B5960" w:rsidRDefault="00F0129F" w:rsidP="00F0129F">
            <w:pPr>
              <w:pStyle w:val="Tekstwniosek"/>
            </w:pPr>
          </w:p>
        </w:tc>
      </w:tr>
      <w:tr w:rsidR="005B5960" w:rsidRPr="005B5960" w14:paraId="27211C91" w14:textId="77777777" w:rsidTr="00275E37">
        <w:trPr>
          <w:trHeight w:val="567"/>
        </w:trPr>
        <w:tc>
          <w:tcPr>
            <w:tcW w:w="563" w:type="dxa"/>
          </w:tcPr>
          <w:p w14:paraId="542D63A7" w14:textId="0103E307" w:rsidR="00F0129F" w:rsidRPr="005B5960" w:rsidRDefault="00F0129F" w:rsidP="00F0129F">
            <w:pPr>
              <w:pStyle w:val="Tekstwniosek"/>
            </w:pPr>
            <w:r w:rsidRPr="005B5960">
              <w:t>5.</w:t>
            </w:r>
          </w:p>
        </w:tc>
        <w:tc>
          <w:tcPr>
            <w:tcW w:w="1417" w:type="dxa"/>
          </w:tcPr>
          <w:p w14:paraId="6C54D81B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841" w:type="dxa"/>
          </w:tcPr>
          <w:p w14:paraId="0DF366DE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711" w:type="dxa"/>
          </w:tcPr>
          <w:p w14:paraId="4DBE0B38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3530" w:type="dxa"/>
          </w:tcPr>
          <w:p w14:paraId="0EC14282" w14:textId="77777777" w:rsidR="00F0129F" w:rsidRPr="005B5960" w:rsidRDefault="00F0129F" w:rsidP="00F0129F">
            <w:pPr>
              <w:pStyle w:val="Tekstwniosek"/>
            </w:pPr>
          </w:p>
        </w:tc>
      </w:tr>
      <w:tr w:rsidR="005B5960" w:rsidRPr="005B5960" w14:paraId="2184A8CE" w14:textId="77777777" w:rsidTr="00275E37">
        <w:trPr>
          <w:trHeight w:val="567"/>
        </w:trPr>
        <w:tc>
          <w:tcPr>
            <w:tcW w:w="563" w:type="dxa"/>
          </w:tcPr>
          <w:p w14:paraId="3C51A804" w14:textId="02F3D830" w:rsidR="00F0129F" w:rsidRPr="005B5960" w:rsidRDefault="00F0129F" w:rsidP="00F0129F">
            <w:pPr>
              <w:pStyle w:val="Tekstwniosek"/>
            </w:pPr>
            <w:r w:rsidRPr="005B5960">
              <w:t>6.</w:t>
            </w:r>
          </w:p>
        </w:tc>
        <w:tc>
          <w:tcPr>
            <w:tcW w:w="1417" w:type="dxa"/>
          </w:tcPr>
          <w:p w14:paraId="23A763EB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841" w:type="dxa"/>
          </w:tcPr>
          <w:p w14:paraId="67B0E644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1711" w:type="dxa"/>
          </w:tcPr>
          <w:p w14:paraId="087EABE1" w14:textId="77777777" w:rsidR="00F0129F" w:rsidRPr="005B5960" w:rsidRDefault="00F0129F" w:rsidP="00F0129F">
            <w:pPr>
              <w:pStyle w:val="Tekstwniosek"/>
            </w:pPr>
          </w:p>
        </w:tc>
        <w:tc>
          <w:tcPr>
            <w:tcW w:w="3530" w:type="dxa"/>
          </w:tcPr>
          <w:p w14:paraId="7E947CCC" w14:textId="77777777" w:rsidR="00F0129F" w:rsidRPr="005B5960" w:rsidRDefault="00F0129F" w:rsidP="00F0129F">
            <w:pPr>
              <w:pStyle w:val="Tekstwniosek"/>
            </w:pPr>
          </w:p>
        </w:tc>
      </w:tr>
    </w:tbl>
    <w:p w14:paraId="71BC44A0" w14:textId="77777777" w:rsidR="00473E1F" w:rsidRPr="005B5960" w:rsidRDefault="00275E37" w:rsidP="00995FA0">
      <w:pPr>
        <w:pStyle w:val="Tekstwniosek"/>
      </w:pPr>
      <w:r w:rsidRPr="005B5960">
        <w:br/>
      </w:r>
      <w:r w:rsidRPr="005B5960">
        <w:br/>
      </w:r>
      <w:r w:rsidRPr="005B5960">
        <w:lastRenderedPageBreak/>
        <w:t>Średni stan zatrudnienia, w przeliczeniu na pełne etaty, z okresu ostatnich 6 miesięcy przed złożeniem wniosku wynosi ……….. osób. Zakład pracy zatrudnia aktualnie …………………. Pracowników ( w przeliczeniu na osobę).</w:t>
      </w:r>
      <w:r w:rsidR="00473E1F" w:rsidRPr="005B5960">
        <w:br/>
      </w:r>
      <w:r w:rsidR="00473E1F" w:rsidRPr="005B5960">
        <w:br/>
        <w:t>16. Dotychczasowa współpraca z Powiatowym Urzędem Pracy w Zielonej Górze</w:t>
      </w:r>
    </w:p>
    <w:p w14:paraId="3945E201" w14:textId="77777777" w:rsidR="00473E1F" w:rsidRPr="005B5960" w:rsidRDefault="00473E1F" w:rsidP="00995FA0">
      <w:pPr>
        <w:pStyle w:val="Tekstwniosek"/>
      </w:pPr>
      <w:r w:rsidRPr="005B596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960" w:rsidRPr="005B5960" w14:paraId="2ADF3566" w14:textId="77777777" w:rsidTr="00D00CC1">
        <w:tc>
          <w:tcPr>
            <w:tcW w:w="9062" w:type="dxa"/>
            <w:shd w:val="clear" w:color="auto" w:fill="D9D9D9" w:themeFill="background1" w:themeFillShade="D9"/>
          </w:tcPr>
          <w:p w14:paraId="03C4AAF5" w14:textId="361D91B5" w:rsidR="00D07179" w:rsidRPr="005B5960" w:rsidRDefault="00D07179" w:rsidP="00473E1F">
            <w:pPr>
              <w:pStyle w:val="Tekstwniosek"/>
            </w:pPr>
            <w:r w:rsidRPr="005B5960">
              <w:t>Charakterystyka prowadzonej działalności</w:t>
            </w:r>
          </w:p>
        </w:tc>
      </w:tr>
      <w:tr w:rsidR="005B5960" w:rsidRPr="005B5960" w14:paraId="1C658171" w14:textId="77777777" w:rsidTr="00D00CC1">
        <w:tc>
          <w:tcPr>
            <w:tcW w:w="9062" w:type="dxa"/>
            <w:shd w:val="clear" w:color="auto" w:fill="D9D9D9" w:themeFill="background1" w:themeFillShade="D9"/>
          </w:tcPr>
          <w:p w14:paraId="50104CF7" w14:textId="6E7BD760" w:rsidR="00D07179" w:rsidRPr="005B5960" w:rsidRDefault="00D07179" w:rsidP="00D07179">
            <w:pPr>
              <w:pStyle w:val="Tekstwniosek"/>
            </w:pPr>
            <w:r w:rsidRPr="005B5960">
              <w:t>1. Przedmiot działalności – branża, główne produkty lub usługi itd.</w:t>
            </w:r>
          </w:p>
        </w:tc>
      </w:tr>
      <w:tr w:rsidR="005B5960" w:rsidRPr="005B5960" w14:paraId="55113906" w14:textId="77777777" w:rsidTr="00D07179">
        <w:trPr>
          <w:trHeight w:val="2268"/>
        </w:trPr>
        <w:tc>
          <w:tcPr>
            <w:tcW w:w="9062" w:type="dxa"/>
          </w:tcPr>
          <w:p w14:paraId="7D237A21" w14:textId="77777777" w:rsidR="00D07179" w:rsidRPr="005B5960" w:rsidRDefault="00D07179" w:rsidP="00473E1F">
            <w:pPr>
              <w:pStyle w:val="Tekstwniosek"/>
            </w:pPr>
          </w:p>
        </w:tc>
      </w:tr>
      <w:tr w:rsidR="005B5960" w:rsidRPr="005B5960" w14:paraId="06546262" w14:textId="77777777" w:rsidTr="00D00CC1">
        <w:tc>
          <w:tcPr>
            <w:tcW w:w="9062" w:type="dxa"/>
            <w:shd w:val="clear" w:color="auto" w:fill="D9D9D9" w:themeFill="background1" w:themeFillShade="D9"/>
          </w:tcPr>
          <w:p w14:paraId="10C590E5" w14:textId="01BEDA3F" w:rsidR="00D07179" w:rsidRPr="005B5960" w:rsidRDefault="00D07179" w:rsidP="00473E1F">
            <w:pPr>
              <w:pStyle w:val="Tekstwniosek"/>
            </w:pPr>
            <w:r w:rsidRPr="005B5960">
              <w:t>2. Opis rynku na jakim działa przedsiębiorstwo, główni dostawcy i odbiorcy, zawarte umowy itd.</w:t>
            </w:r>
          </w:p>
        </w:tc>
      </w:tr>
      <w:tr w:rsidR="005B5960" w:rsidRPr="005B5960" w14:paraId="6777F820" w14:textId="77777777" w:rsidTr="00D07179">
        <w:trPr>
          <w:trHeight w:val="2268"/>
        </w:trPr>
        <w:tc>
          <w:tcPr>
            <w:tcW w:w="9062" w:type="dxa"/>
          </w:tcPr>
          <w:p w14:paraId="6E4EFE20" w14:textId="77777777" w:rsidR="00D07179" w:rsidRPr="005B5960" w:rsidRDefault="00D07179" w:rsidP="00473E1F">
            <w:pPr>
              <w:pStyle w:val="Tekstwniosek"/>
            </w:pPr>
          </w:p>
        </w:tc>
      </w:tr>
      <w:tr w:rsidR="005B5960" w:rsidRPr="005B5960" w14:paraId="69182FD4" w14:textId="77777777" w:rsidTr="00D00CC1">
        <w:tc>
          <w:tcPr>
            <w:tcW w:w="9062" w:type="dxa"/>
            <w:shd w:val="clear" w:color="auto" w:fill="D9D9D9" w:themeFill="background1" w:themeFillShade="D9"/>
          </w:tcPr>
          <w:p w14:paraId="0076D00D" w14:textId="349BE9AD" w:rsidR="00D07179" w:rsidRPr="005B5960" w:rsidRDefault="00D07179" w:rsidP="00473E1F">
            <w:pPr>
              <w:pStyle w:val="Tekstwniosek"/>
            </w:pPr>
            <w:r w:rsidRPr="005B5960">
              <w:t>3. Plany rozwoju przedsiębiorstwa w związku z nowoutworzonym miejscem pracy, przewidywany efekt ekonomiczny związany z utworzeniem dodatkowych miejsc pracy</w:t>
            </w:r>
          </w:p>
        </w:tc>
      </w:tr>
      <w:tr w:rsidR="00D07179" w:rsidRPr="005B5960" w14:paraId="0B86A4AE" w14:textId="77777777" w:rsidTr="00D07179">
        <w:trPr>
          <w:trHeight w:val="2268"/>
        </w:trPr>
        <w:tc>
          <w:tcPr>
            <w:tcW w:w="9062" w:type="dxa"/>
          </w:tcPr>
          <w:p w14:paraId="5FEFBF31" w14:textId="77777777" w:rsidR="00D07179" w:rsidRPr="005B5960" w:rsidRDefault="00D07179" w:rsidP="00473E1F">
            <w:pPr>
              <w:pStyle w:val="Tekstwniosek"/>
            </w:pPr>
          </w:p>
        </w:tc>
      </w:tr>
    </w:tbl>
    <w:p w14:paraId="4E090760" w14:textId="77777777" w:rsidR="00D07179" w:rsidRPr="005B5960" w:rsidRDefault="00D07179" w:rsidP="00473E1F">
      <w:pPr>
        <w:pStyle w:val="Tekstwniosek"/>
      </w:pPr>
    </w:p>
    <w:p w14:paraId="28C3374F" w14:textId="77777777" w:rsidR="00D07179" w:rsidRPr="005B5960" w:rsidRDefault="00D07179">
      <w:pPr>
        <w:suppressAutoHyphens w:val="0"/>
        <w:spacing w:after="160" w:line="259" w:lineRule="auto"/>
        <w:rPr>
          <w:rFonts w:ascii="Arial" w:hAnsi="Arial" w:cs="Arial"/>
          <w:sz w:val="24"/>
        </w:rPr>
      </w:pPr>
      <w:r w:rsidRPr="005B5960">
        <w:br w:type="page"/>
      </w:r>
    </w:p>
    <w:p w14:paraId="567D1C19" w14:textId="7A1793E5" w:rsidR="00760D83" w:rsidRPr="005B5960" w:rsidRDefault="00D2178A" w:rsidP="00D2178A">
      <w:pPr>
        <w:pStyle w:val="Nagwekwniosek"/>
        <w:numPr>
          <w:ilvl w:val="0"/>
          <w:numId w:val="5"/>
        </w:numPr>
      </w:pPr>
      <w:r w:rsidRPr="005B5960">
        <w:lastRenderedPageBreak/>
        <w:t>Kalkulacja wydatków na wyposażenie lub doposażenie stanowiska pracy</w:t>
      </w:r>
    </w:p>
    <w:p w14:paraId="3A76E12F" w14:textId="1494E002" w:rsidR="00D2178A" w:rsidRPr="005B5960" w:rsidRDefault="00D2178A" w:rsidP="00D2178A">
      <w:pPr>
        <w:pStyle w:val="Tekstwniosek"/>
      </w:pPr>
      <w:r w:rsidRPr="005B5960">
        <w:t>Wydatki jakie zostaną poniesione w okresie od dnia zawarcia umowy do dnia zatrudnienia skierowanego bezrobotnego lub opiekuna oraz źródła ich finansowania (należy wskazać wszystkie koszty związane z wyposażeniem lub doposażeniem stanowiska pracy np. zakup wyposażenia itp. oraz źródła ich finansowania uwzględniając środki własne, środki z PUP i pozostałe tj. pożyczki, darowizny, kredyty itp.).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535"/>
        <w:gridCol w:w="1488"/>
        <w:gridCol w:w="1486"/>
        <w:gridCol w:w="1485"/>
        <w:gridCol w:w="1490"/>
      </w:tblGrid>
      <w:tr w:rsidR="005B5960" w:rsidRPr="005B5960" w14:paraId="08A7446C" w14:textId="77777777" w:rsidTr="000615CD">
        <w:tc>
          <w:tcPr>
            <w:tcW w:w="578" w:type="dxa"/>
            <w:shd w:val="clear" w:color="auto" w:fill="D0CECE" w:themeFill="background2" w:themeFillShade="E6"/>
          </w:tcPr>
          <w:p w14:paraId="7DA9AAC0" w14:textId="77777777" w:rsidR="00D2178A" w:rsidRPr="005B5960" w:rsidRDefault="00D2178A" w:rsidP="000615CD">
            <w:pPr>
              <w:pStyle w:val="tekstwniosek0"/>
            </w:pPr>
            <w:r w:rsidRPr="005B5960">
              <w:t>Lp.</w:t>
            </w:r>
          </w:p>
        </w:tc>
        <w:tc>
          <w:tcPr>
            <w:tcW w:w="2535" w:type="dxa"/>
            <w:shd w:val="clear" w:color="auto" w:fill="D0CECE" w:themeFill="background2" w:themeFillShade="E6"/>
          </w:tcPr>
          <w:p w14:paraId="7108906B" w14:textId="77777777" w:rsidR="00D2178A" w:rsidRPr="005B5960" w:rsidRDefault="00D2178A" w:rsidP="000615CD">
            <w:pPr>
              <w:pStyle w:val="tekstwniosek0"/>
            </w:pPr>
            <w:r w:rsidRPr="005B5960">
              <w:t>Nazwa sprzętu i ilość sztuk</w:t>
            </w:r>
          </w:p>
        </w:tc>
        <w:tc>
          <w:tcPr>
            <w:tcW w:w="1488" w:type="dxa"/>
            <w:shd w:val="clear" w:color="auto" w:fill="D0CECE" w:themeFill="background2" w:themeFillShade="E6"/>
          </w:tcPr>
          <w:p w14:paraId="70993EB2" w14:textId="77777777" w:rsidR="00D2178A" w:rsidRPr="005B5960" w:rsidRDefault="00D2178A" w:rsidP="000615CD">
            <w:pPr>
              <w:pStyle w:val="tekstwniosek0"/>
            </w:pPr>
            <w:r w:rsidRPr="005B5960">
              <w:t>Środki własne</w:t>
            </w:r>
          </w:p>
        </w:tc>
        <w:tc>
          <w:tcPr>
            <w:tcW w:w="1486" w:type="dxa"/>
            <w:shd w:val="clear" w:color="auto" w:fill="D0CECE" w:themeFill="background2" w:themeFillShade="E6"/>
          </w:tcPr>
          <w:p w14:paraId="42072D2C" w14:textId="033EFDED" w:rsidR="00D2178A" w:rsidRPr="005B5960" w:rsidRDefault="00D2178A" w:rsidP="000615CD">
            <w:pPr>
              <w:pStyle w:val="tekstwniosek0"/>
            </w:pPr>
            <w:r w:rsidRPr="005B5960">
              <w:t>Środki z FP</w:t>
            </w:r>
          </w:p>
        </w:tc>
        <w:tc>
          <w:tcPr>
            <w:tcW w:w="1485" w:type="dxa"/>
            <w:shd w:val="clear" w:color="auto" w:fill="D0CECE" w:themeFill="background2" w:themeFillShade="E6"/>
          </w:tcPr>
          <w:p w14:paraId="285CCA3A" w14:textId="77777777" w:rsidR="00D2178A" w:rsidRPr="005B5960" w:rsidRDefault="00D2178A" w:rsidP="000615CD">
            <w:pPr>
              <w:pStyle w:val="tekstwniosek0"/>
            </w:pPr>
            <w:r w:rsidRPr="005B5960">
              <w:t>Inne źródła</w:t>
            </w:r>
          </w:p>
        </w:tc>
        <w:tc>
          <w:tcPr>
            <w:tcW w:w="1490" w:type="dxa"/>
            <w:shd w:val="clear" w:color="auto" w:fill="D0CECE" w:themeFill="background2" w:themeFillShade="E6"/>
          </w:tcPr>
          <w:p w14:paraId="0AC6D35D" w14:textId="77777777" w:rsidR="00D2178A" w:rsidRPr="005B5960" w:rsidRDefault="00D2178A" w:rsidP="000615CD">
            <w:pPr>
              <w:pStyle w:val="tekstwniosek0"/>
            </w:pPr>
            <w:r w:rsidRPr="005B5960">
              <w:t>Razem kwota w zł</w:t>
            </w:r>
          </w:p>
        </w:tc>
      </w:tr>
      <w:tr w:rsidR="005B5960" w:rsidRPr="005B5960" w14:paraId="2D4D41E7" w14:textId="77777777" w:rsidTr="000615CD">
        <w:trPr>
          <w:trHeight w:val="567"/>
        </w:trPr>
        <w:tc>
          <w:tcPr>
            <w:tcW w:w="578" w:type="dxa"/>
          </w:tcPr>
          <w:p w14:paraId="13F8881A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408A0F02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0B6E971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2CA7459E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28268655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68FC2CBD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0685FCD7" w14:textId="77777777" w:rsidTr="000615CD">
        <w:trPr>
          <w:trHeight w:val="567"/>
        </w:trPr>
        <w:tc>
          <w:tcPr>
            <w:tcW w:w="578" w:type="dxa"/>
          </w:tcPr>
          <w:p w14:paraId="07E5FC56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1D0E1250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3FE13AD7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3E9B114A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5DF30CC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503E711B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02222C92" w14:textId="77777777" w:rsidTr="000615CD">
        <w:trPr>
          <w:trHeight w:val="567"/>
        </w:trPr>
        <w:tc>
          <w:tcPr>
            <w:tcW w:w="578" w:type="dxa"/>
          </w:tcPr>
          <w:p w14:paraId="5D418A6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3666E057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23B9446C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15829C68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4EB70BF6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5F52AF76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571367C0" w14:textId="77777777" w:rsidTr="000615CD">
        <w:trPr>
          <w:trHeight w:val="567"/>
        </w:trPr>
        <w:tc>
          <w:tcPr>
            <w:tcW w:w="578" w:type="dxa"/>
          </w:tcPr>
          <w:p w14:paraId="7414835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51FF006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3EBEC2D6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374562A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7BE6BBD7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5DC12E20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584B2EA1" w14:textId="77777777" w:rsidTr="000615CD">
        <w:trPr>
          <w:trHeight w:val="567"/>
        </w:trPr>
        <w:tc>
          <w:tcPr>
            <w:tcW w:w="578" w:type="dxa"/>
          </w:tcPr>
          <w:p w14:paraId="1E8020B2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34730E6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3CFB5E2E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1258D45E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74D7E2D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1925C033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68C5DD27" w14:textId="77777777" w:rsidTr="000615CD">
        <w:trPr>
          <w:trHeight w:val="567"/>
        </w:trPr>
        <w:tc>
          <w:tcPr>
            <w:tcW w:w="578" w:type="dxa"/>
          </w:tcPr>
          <w:p w14:paraId="5748C8FA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1E530DA4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733F18DA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56A95FF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3AD2D7C0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45ABBEDC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38A8AFDE" w14:textId="77777777" w:rsidTr="000615CD">
        <w:trPr>
          <w:trHeight w:val="567"/>
        </w:trPr>
        <w:tc>
          <w:tcPr>
            <w:tcW w:w="578" w:type="dxa"/>
          </w:tcPr>
          <w:p w14:paraId="09C21C34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76C0B41B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59CA5902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42C57C77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2D44B9CC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40989569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0F6DC863" w14:textId="77777777" w:rsidTr="000615CD">
        <w:trPr>
          <w:trHeight w:val="567"/>
        </w:trPr>
        <w:tc>
          <w:tcPr>
            <w:tcW w:w="578" w:type="dxa"/>
          </w:tcPr>
          <w:p w14:paraId="3A6F9F8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6746F91E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28CFEB4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4B812A6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3543983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7D32582E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7B37C5F6" w14:textId="77777777" w:rsidTr="000615CD">
        <w:trPr>
          <w:trHeight w:val="567"/>
        </w:trPr>
        <w:tc>
          <w:tcPr>
            <w:tcW w:w="578" w:type="dxa"/>
          </w:tcPr>
          <w:p w14:paraId="01AD3232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6C6B4C6D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6B5FEE8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5A4DB3D6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71F9050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79422FFC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668DBF71" w14:textId="77777777" w:rsidTr="000615CD">
        <w:trPr>
          <w:trHeight w:val="567"/>
        </w:trPr>
        <w:tc>
          <w:tcPr>
            <w:tcW w:w="578" w:type="dxa"/>
          </w:tcPr>
          <w:p w14:paraId="25B27278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49DE2210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69CD89B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0D2828E4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58B56148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4161F8AC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4EC314E9" w14:textId="77777777" w:rsidTr="000615CD">
        <w:trPr>
          <w:trHeight w:val="567"/>
        </w:trPr>
        <w:tc>
          <w:tcPr>
            <w:tcW w:w="578" w:type="dxa"/>
          </w:tcPr>
          <w:p w14:paraId="66F62D8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0D3DD8A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18AD707D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50C11B8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1B4961F5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693FC706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03EBC9AB" w14:textId="77777777" w:rsidTr="000615CD">
        <w:trPr>
          <w:trHeight w:val="567"/>
        </w:trPr>
        <w:tc>
          <w:tcPr>
            <w:tcW w:w="578" w:type="dxa"/>
          </w:tcPr>
          <w:p w14:paraId="2D05FF6B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5A247E5E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4510B577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2D0E5D7D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1B25544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021F4020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74E11CA2" w14:textId="77777777" w:rsidTr="000615CD">
        <w:trPr>
          <w:trHeight w:val="567"/>
        </w:trPr>
        <w:tc>
          <w:tcPr>
            <w:tcW w:w="578" w:type="dxa"/>
          </w:tcPr>
          <w:p w14:paraId="07A467E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493233DD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25FC900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652D9728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210CD218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03E4A02A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449A2A2A" w14:textId="77777777" w:rsidTr="000615CD">
        <w:trPr>
          <w:trHeight w:val="567"/>
        </w:trPr>
        <w:tc>
          <w:tcPr>
            <w:tcW w:w="578" w:type="dxa"/>
          </w:tcPr>
          <w:p w14:paraId="7B146796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58D6E5B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4736AF6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17F42F81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0DCF31F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60BCC338" w14:textId="77777777" w:rsidR="00D2178A" w:rsidRPr="005B5960" w:rsidRDefault="00D2178A" w:rsidP="000615CD">
            <w:pPr>
              <w:pStyle w:val="tekstwniosek0"/>
            </w:pPr>
          </w:p>
        </w:tc>
      </w:tr>
      <w:tr w:rsidR="005B5960" w:rsidRPr="005B5960" w14:paraId="3EC28DBB" w14:textId="77777777" w:rsidTr="000615CD">
        <w:trPr>
          <w:trHeight w:val="567"/>
        </w:trPr>
        <w:tc>
          <w:tcPr>
            <w:tcW w:w="578" w:type="dxa"/>
          </w:tcPr>
          <w:p w14:paraId="69505988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4A87B329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52F1164B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05F11264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0C5B4353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24327516" w14:textId="77777777" w:rsidR="00D2178A" w:rsidRPr="005B5960" w:rsidRDefault="00D2178A" w:rsidP="000615CD">
            <w:pPr>
              <w:pStyle w:val="tekstwniosek0"/>
            </w:pPr>
          </w:p>
        </w:tc>
      </w:tr>
      <w:tr w:rsidR="00D2178A" w:rsidRPr="005B5960" w14:paraId="5F604EA3" w14:textId="77777777" w:rsidTr="000615CD">
        <w:trPr>
          <w:trHeight w:val="567"/>
        </w:trPr>
        <w:tc>
          <w:tcPr>
            <w:tcW w:w="578" w:type="dxa"/>
          </w:tcPr>
          <w:p w14:paraId="48C41660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2535" w:type="dxa"/>
          </w:tcPr>
          <w:p w14:paraId="259B39BE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8" w:type="dxa"/>
          </w:tcPr>
          <w:p w14:paraId="4F02F1D5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6" w:type="dxa"/>
          </w:tcPr>
          <w:p w14:paraId="3F0460FB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85" w:type="dxa"/>
          </w:tcPr>
          <w:p w14:paraId="2609468A" w14:textId="77777777" w:rsidR="00D2178A" w:rsidRPr="005B5960" w:rsidRDefault="00D2178A" w:rsidP="000615CD">
            <w:pPr>
              <w:pStyle w:val="tekstwniosek0"/>
            </w:pPr>
          </w:p>
        </w:tc>
        <w:tc>
          <w:tcPr>
            <w:tcW w:w="1490" w:type="dxa"/>
          </w:tcPr>
          <w:p w14:paraId="4CE3EF4E" w14:textId="77777777" w:rsidR="00D2178A" w:rsidRPr="005B5960" w:rsidRDefault="00D2178A" w:rsidP="000615CD">
            <w:pPr>
              <w:pStyle w:val="tekstwniosek0"/>
            </w:pPr>
          </w:p>
        </w:tc>
      </w:tr>
    </w:tbl>
    <w:p w14:paraId="0A97F1FD" w14:textId="7D8B80AB" w:rsidR="00D2178A" w:rsidRPr="005B5960" w:rsidRDefault="00D2178A" w:rsidP="00D2178A">
      <w:pPr>
        <w:pStyle w:val="Tekstwniosek"/>
      </w:pPr>
    </w:p>
    <w:p w14:paraId="6BD425F1" w14:textId="77777777" w:rsidR="00D2178A" w:rsidRPr="005B5960" w:rsidRDefault="00D2178A">
      <w:pPr>
        <w:suppressAutoHyphens w:val="0"/>
        <w:spacing w:after="160" w:line="259" w:lineRule="auto"/>
        <w:rPr>
          <w:rFonts w:ascii="Arial" w:hAnsi="Arial" w:cs="Arial"/>
          <w:sz w:val="24"/>
        </w:rPr>
      </w:pPr>
      <w:r w:rsidRPr="005B5960">
        <w:br w:type="page"/>
      </w:r>
    </w:p>
    <w:p w14:paraId="30AE916D" w14:textId="5E2C9AF4" w:rsidR="00D2178A" w:rsidRPr="005B5960" w:rsidRDefault="00266D36" w:rsidP="00266D36">
      <w:pPr>
        <w:pStyle w:val="Nagwekwniosek"/>
        <w:numPr>
          <w:ilvl w:val="0"/>
          <w:numId w:val="5"/>
        </w:numPr>
      </w:pPr>
      <w:r w:rsidRPr="005B5960">
        <w:lastRenderedPageBreak/>
        <w:t>Szczegółowa specyfikacja i harmonogram wydatków dotyczących wyposażenia lub doposażenia</w:t>
      </w:r>
    </w:p>
    <w:p w14:paraId="416E1CB6" w14:textId="77777777" w:rsidR="00266D36" w:rsidRPr="005B5960" w:rsidRDefault="00266D36" w:rsidP="00266D36">
      <w:pPr>
        <w:pStyle w:val="Tekstwniosek"/>
      </w:pPr>
      <w:r w:rsidRPr="005B5960">
        <w:t>Wydatki poniesione od dnia podpisania umowy do dnia zatrudnienia skierowanego bezrobotnego lub opiekuna, w szczególności na zakup środków trwałych, urządzeń, maszyn, w tym środków niezbędnych do zapewnienia zgodności stanowiska pracy z przepisami bezpieczeństwa i higieny pracy oraz wymaganiami ergonomii (należy wpisać wydatki, które mają zostać poniesione z środków Funduszu Pracy).</w:t>
      </w:r>
      <w:r w:rsidRPr="005B5960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2126"/>
        <w:gridCol w:w="1412"/>
      </w:tblGrid>
      <w:tr w:rsidR="005B5960" w:rsidRPr="005B5960" w14:paraId="5503CBBD" w14:textId="77777777" w:rsidTr="000615CD">
        <w:trPr>
          <w:trHeight w:val="567"/>
        </w:trPr>
        <w:tc>
          <w:tcPr>
            <w:tcW w:w="562" w:type="dxa"/>
            <w:shd w:val="clear" w:color="auto" w:fill="D0CECE" w:themeFill="background2" w:themeFillShade="E6"/>
          </w:tcPr>
          <w:p w14:paraId="385038C6" w14:textId="77777777" w:rsidR="00266D36" w:rsidRPr="005B5960" w:rsidRDefault="00266D36" w:rsidP="000615CD">
            <w:pPr>
              <w:pStyle w:val="tekstwniosek0"/>
            </w:pPr>
            <w:r w:rsidRPr="005B5960">
              <w:t xml:space="preserve">Lp. 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789EE8C8" w14:textId="77777777" w:rsidR="00266D36" w:rsidRPr="005B5960" w:rsidRDefault="00266D36" w:rsidP="000615CD">
            <w:pPr>
              <w:pStyle w:val="tekstwniosek0"/>
            </w:pPr>
            <w:r w:rsidRPr="005B5960">
              <w:t>Specyfikacja zakupu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03552D3B" w14:textId="77777777" w:rsidR="00266D36" w:rsidRPr="005B5960" w:rsidRDefault="00266D36" w:rsidP="000615CD">
            <w:pPr>
              <w:pStyle w:val="tekstwniosek0"/>
            </w:pPr>
            <w:r w:rsidRPr="005B5960">
              <w:t xml:space="preserve">Kwota netto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5B4EB8D" w14:textId="77777777" w:rsidR="00266D36" w:rsidRPr="005B5960" w:rsidRDefault="00266D36" w:rsidP="000615CD">
            <w:pPr>
              <w:pStyle w:val="tekstwniosek0"/>
            </w:pPr>
            <w:r w:rsidRPr="005B5960">
              <w:t>Kwota należnego podatku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38BD6621" w14:textId="77777777" w:rsidR="00266D36" w:rsidRPr="005B5960" w:rsidRDefault="00266D36" w:rsidP="000615CD">
            <w:pPr>
              <w:pStyle w:val="tekstwniosek0"/>
            </w:pPr>
            <w:r w:rsidRPr="005B5960">
              <w:t>Razem</w:t>
            </w:r>
          </w:p>
        </w:tc>
      </w:tr>
      <w:tr w:rsidR="005B5960" w:rsidRPr="005B5960" w14:paraId="521670E9" w14:textId="77777777" w:rsidTr="000615CD">
        <w:trPr>
          <w:trHeight w:val="567"/>
        </w:trPr>
        <w:tc>
          <w:tcPr>
            <w:tcW w:w="562" w:type="dxa"/>
          </w:tcPr>
          <w:p w14:paraId="0DAC0401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1B2254E3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0F1F36A0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3B7F4768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1CE32BDD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5B1AFB99" w14:textId="77777777" w:rsidTr="000615CD">
        <w:trPr>
          <w:trHeight w:val="567"/>
        </w:trPr>
        <w:tc>
          <w:tcPr>
            <w:tcW w:w="562" w:type="dxa"/>
          </w:tcPr>
          <w:p w14:paraId="41F67A41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27BCE0C3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140767D1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7B2681A2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0F481359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4053D2DA" w14:textId="77777777" w:rsidTr="000615CD">
        <w:trPr>
          <w:trHeight w:val="567"/>
        </w:trPr>
        <w:tc>
          <w:tcPr>
            <w:tcW w:w="562" w:type="dxa"/>
          </w:tcPr>
          <w:p w14:paraId="3532F440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7ED102A7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335FC4D8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7C0F55D3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735C8B2B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67E2A261" w14:textId="77777777" w:rsidTr="000615CD">
        <w:trPr>
          <w:trHeight w:val="567"/>
        </w:trPr>
        <w:tc>
          <w:tcPr>
            <w:tcW w:w="562" w:type="dxa"/>
          </w:tcPr>
          <w:p w14:paraId="6ACCD421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4EF2D526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54E7E0A7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5EA25C4E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15BBFCEC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58EEAD95" w14:textId="77777777" w:rsidTr="000615CD">
        <w:trPr>
          <w:trHeight w:val="567"/>
        </w:trPr>
        <w:tc>
          <w:tcPr>
            <w:tcW w:w="562" w:type="dxa"/>
          </w:tcPr>
          <w:p w14:paraId="7C7C495D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471764BA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67801BCB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38B72DFD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666C0452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27B7943A" w14:textId="77777777" w:rsidTr="000615CD">
        <w:trPr>
          <w:trHeight w:val="567"/>
        </w:trPr>
        <w:tc>
          <w:tcPr>
            <w:tcW w:w="562" w:type="dxa"/>
          </w:tcPr>
          <w:p w14:paraId="57860744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4BD1A93F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4556C528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2CD65F42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371124A5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53D50276" w14:textId="77777777" w:rsidTr="000615CD">
        <w:trPr>
          <w:trHeight w:val="567"/>
        </w:trPr>
        <w:tc>
          <w:tcPr>
            <w:tcW w:w="562" w:type="dxa"/>
          </w:tcPr>
          <w:p w14:paraId="48BE3715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4453FB71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64E1FD95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4CCA2DAC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0346F295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0992B96C" w14:textId="77777777" w:rsidTr="000615CD">
        <w:trPr>
          <w:trHeight w:val="567"/>
        </w:trPr>
        <w:tc>
          <w:tcPr>
            <w:tcW w:w="562" w:type="dxa"/>
          </w:tcPr>
          <w:p w14:paraId="2DCC5BE3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13EDD6FA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265D018C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591131B2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03AC71B4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68050DFF" w14:textId="77777777" w:rsidTr="000615CD">
        <w:trPr>
          <w:trHeight w:val="567"/>
        </w:trPr>
        <w:tc>
          <w:tcPr>
            <w:tcW w:w="562" w:type="dxa"/>
          </w:tcPr>
          <w:p w14:paraId="5CE00C18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1A3CE6D6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2D706BB9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4CE152BA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7B2F7E16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1AF0A963" w14:textId="77777777" w:rsidTr="000615CD">
        <w:trPr>
          <w:trHeight w:val="567"/>
        </w:trPr>
        <w:tc>
          <w:tcPr>
            <w:tcW w:w="562" w:type="dxa"/>
          </w:tcPr>
          <w:p w14:paraId="24F6E128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2E287620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6148851C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36277B0F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23A8B9E7" w14:textId="77777777" w:rsidR="00266D36" w:rsidRPr="005B5960" w:rsidRDefault="00266D36" w:rsidP="000615CD">
            <w:pPr>
              <w:pStyle w:val="tekstwniosek0"/>
            </w:pPr>
          </w:p>
        </w:tc>
      </w:tr>
      <w:tr w:rsidR="005B5960" w:rsidRPr="005B5960" w14:paraId="7E1C2A47" w14:textId="77777777" w:rsidTr="000615CD">
        <w:trPr>
          <w:trHeight w:val="567"/>
        </w:trPr>
        <w:tc>
          <w:tcPr>
            <w:tcW w:w="562" w:type="dxa"/>
          </w:tcPr>
          <w:p w14:paraId="1D9F05F8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3402" w:type="dxa"/>
          </w:tcPr>
          <w:p w14:paraId="78B4CE1C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560" w:type="dxa"/>
          </w:tcPr>
          <w:p w14:paraId="4B541244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2126" w:type="dxa"/>
          </w:tcPr>
          <w:p w14:paraId="734D8B8C" w14:textId="77777777" w:rsidR="00266D36" w:rsidRPr="005B5960" w:rsidRDefault="00266D36" w:rsidP="000615CD">
            <w:pPr>
              <w:pStyle w:val="tekstwniosek0"/>
            </w:pPr>
          </w:p>
        </w:tc>
        <w:tc>
          <w:tcPr>
            <w:tcW w:w="1412" w:type="dxa"/>
          </w:tcPr>
          <w:p w14:paraId="00EF79B1" w14:textId="77777777" w:rsidR="00266D36" w:rsidRPr="005B5960" w:rsidRDefault="00266D36" w:rsidP="000615CD">
            <w:pPr>
              <w:pStyle w:val="tekstwniosek0"/>
            </w:pPr>
          </w:p>
        </w:tc>
      </w:tr>
    </w:tbl>
    <w:p w14:paraId="2685A653" w14:textId="77777777" w:rsidR="00266D36" w:rsidRPr="005B5960" w:rsidRDefault="00266D36" w:rsidP="00266D36">
      <w:pPr>
        <w:pStyle w:val="Nagwekwniosek"/>
      </w:pPr>
      <w:r w:rsidRPr="005B5960">
        <w:br/>
        <w:t>IV. Kwota kosztów wyposażenia lub doposażenia stanowiska pracy</w:t>
      </w:r>
    </w:p>
    <w:p w14:paraId="5F8D1CF5" w14:textId="77777777" w:rsidR="00266D36" w:rsidRPr="005B5960" w:rsidRDefault="00266D36" w:rsidP="00266D36">
      <w:pPr>
        <w:pStyle w:val="tekstwniosek0"/>
      </w:pPr>
      <w:r w:rsidRPr="005B5960">
        <w:t>Kwota refundacji, kwota wynagrodzenia za 24 miesiące, wysokość składek ZUS pracodawcy od wynagrodzenia za 24 miesiące.</w:t>
      </w:r>
    </w:p>
    <w:p w14:paraId="2BBAEA53" w14:textId="3B9CD552" w:rsidR="00266D36" w:rsidRPr="005B5960" w:rsidRDefault="00266D36" w:rsidP="00266D36">
      <w:pPr>
        <w:pStyle w:val="tekstwniosek0"/>
      </w:pPr>
      <w:r w:rsidRPr="005B5960">
        <w:t>Kwota refundacji</w:t>
      </w:r>
      <w:r w:rsidRPr="005B5960">
        <w:tab/>
      </w:r>
      <w:r w:rsidRPr="005B5960">
        <w:tab/>
      </w:r>
      <w:r w:rsidRPr="005B5960">
        <w:tab/>
        <w:t>……………………………………………………</w:t>
      </w:r>
    </w:p>
    <w:p w14:paraId="507BB38D" w14:textId="77777777" w:rsidR="00266D36" w:rsidRPr="005B5960" w:rsidRDefault="00266D36" w:rsidP="00266D36">
      <w:pPr>
        <w:pStyle w:val="tekstwniosek0"/>
      </w:pPr>
      <w:r w:rsidRPr="005B5960">
        <w:t>Kwota wynagrodzenia brutto</w:t>
      </w:r>
      <w:r w:rsidRPr="005B5960">
        <w:tab/>
        <w:t>……………………………………………………</w:t>
      </w:r>
    </w:p>
    <w:p w14:paraId="41E5B6A4" w14:textId="77777777" w:rsidR="00266D36" w:rsidRPr="005B5960" w:rsidRDefault="00266D36" w:rsidP="00266D36">
      <w:pPr>
        <w:pStyle w:val="tekstwniosek0"/>
      </w:pPr>
      <w:r w:rsidRPr="005B5960">
        <w:t>Składka ZUS</w:t>
      </w:r>
      <w:r w:rsidRPr="005B5960">
        <w:tab/>
      </w:r>
      <w:r w:rsidRPr="005B5960">
        <w:tab/>
      </w:r>
      <w:r w:rsidRPr="005B5960">
        <w:tab/>
      </w:r>
      <w:r w:rsidRPr="005B5960">
        <w:tab/>
        <w:t>……………………………………………………</w:t>
      </w:r>
    </w:p>
    <w:p w14:paraId="1217276E" w14:textId="77777777" w:rsidR="00266D36" w:rsidRPr="005B5960" w:rsidRDefault="00266D36" w:rsidP="00266D36">
      <w:pPr>
        <w:pStyle w:val="tekstwniosek0"/>
      </w:pPr>
      <w:r w:rsidRPr="005B5960">
        <w:t>Razem</w:t>
      </w:r>
      <w:r w:rsidRPr="005B5960">
        <w:tab/>
      </w:r>
      <w:r w:rsidRPr="005B5960">
        <w:tab/>
      </w:r>
      <w:r w:rsidRPr="005B5960">
        <w:tab/>
      </w:r>
      <w:r w:rsidRPr="005B5960">
        <w:tab/>
        <w:t>……………………………………………………</w:t>
      </w:r>
    </w:p>
    <w:p w14:paraId="2D263DD2" w14:textId="77777777" w:rsidR="00266D36" w:rsidRPr="005B5960" w:rsidRDefault="00266D36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p w14:paraId="02D975A7" w14:textId="77777777" w:rsidR="007337FF" w:rsidRPr="005B5960" w:rsidRDefault="007337FF" w:rsidP="00266D36">
      <w:pPr>
        <w:pStyle w:val="tekstwniosek0"/>
      </w:pPr>
      <w:r w:rsidRPr="005B5960">
        <w:lastRenderedPageBreak/>
        <w:t>Uzasadnienie do planowanych wydatków w ramach wnioskowanej kwoty (należy opisać do czego będą wykorzystywane poszczególne elementy harmonogramu wydatków w ramach planowanego stanowiska pracy).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5B5960" w:rsidRPr="005B5960" w14:paraId="555729F1" w14:textId="77777777" w:rsidTr="000615CD">
        <w:tc>
          <w:tcPr>
            <w:tcW w:w="562" w:type="dxa"/>
            <w:shd w:val="clear" w:color="auto" w:fill="D0CECE" w:themeFill="background2" w:themeFillShade="E6"/>
          </w:tcPr>
          <w:p w14:paraId="6B8331B3" w14:textId="77777777" w:rsidR="007337FF" w:rsidRPr="005B5960" w:rsidRDefault="007337FF" w:rsidP="000615CD">
            <w:pPr>
              <w:pStyle w:val="tekstwniosek0"/>
              <w:rPr>
                <w:bCs/>
              </w:rPr>
            </w:pPr>
            <w:r w:rsidRPr="005B5960">
              <w:rPr>
                <w:bCs/>
              </w:rPr>
              <w:t>Lp.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3169C6A" w14:textId="77777777" w:rsidR="007337FF" w:rsidRPr="005B5960" w:rsidRDefault="007337FF" w:rsidP="000615CD">
            <w:pPr>
              <w:pStyle w:val="tekstwniosek0"/>
              <w:rPr>
                <w:bCs/>
              </w:rPr>
            </w:pPr>
            <w:r w:rsidRPr="005B5960">
              <w:rPr>
                <w:bCs/>
              </w:rPr>
              <w:t>Rodzaj zakupu zgodnie z harmonogramem wydatków</w:t>
            </w:r>
          </w:p>
        </w:tc>
        <w:tc>
          <w:tcPr>
            <w:tcW w:w="5523" w:type="dxa"/>
            <w:shd w:val="clear" w:color="auto" w:fill="D0CECE" w:themeFill="background2" w:themeFillShade="E6"/>
          </w:tcPr>
          <w:p w14:paraId="357B46C8" w14:textId="77777777" w:rsidR="007337FF" w:rsidRPr="005B5960" w:rsidRDefault="007337FF" w:rsidP="000615CD">
            <w:pPr>
              <w:pStyle w:val="tekstwniosek0"/>
              <w:rPr>
                <w:bCs/>
              </w:rPr>
            </w:pPr>
            <w:r w:rsidRPr="005B5960">
              <w:rPr>
                <w:bCs/>
              </w:rPr>
              <w:t>Uzasadnienie</w:t>
            </w:r>
          </w:p>
        </w:tc>
      </w:tr>
      <w:tr w:rsidR="005B5960" w:rsidRPr="005B5960" w14:paraId="53C5D550" w14:textId="77777777" w:rsidTr="000615CD">
        <w:trPr>
          <w:trHeight w:val="1247"/>
        </w:trPr>
        <w:tc>
          <w:tcPr>
            <w:tcW w:w="562" w:type="dxa"/>
          </w:tcPr>
          <w:p w14:paraId="0BF0E0BD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32EA7280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6737690C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  <w:tr w:rsidR="005B5960" w:rsidRPr="005B5960" w14:paraId="60424B26" w14:textId="77777777" w:rsidTr="000615CD">
        <w:trPr>
          <w:trHeight w:val="1247"/>
        </w:trPr>
        <w:tc>
          <w:tcPr>
            <w:tcW w:w="562" w:type="dxa"/>
          </w:tcPr>
          <w:p w14:paraId="679543BD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64549628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1C1156F9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  <w:tr w:rsidR="005B5960" w:rsidRPr="005B5960" w14:paraId="2B9AC635" w14:textId="77777777" w:rsidTr="000615CD">
        <w:trPr>
          <w:trHeight w:val="1247"/>
        </w:trPr>
        <w:tc>
          <w:tcPr>
            <w:tcW w:w="562" w:type="dxa"/>
          </w:tcPr>
          <w:p w14:paraId="6A49CF96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2CADA514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1CA2C636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  <w:tr w:rsidR="005B5960" w:rsidRPr="005B5960" w14:paraId="71114CDD" w14:textId="77777777" w:rsidTr="000615CD">
        <w:trPr>
          <w:trHeight w:val="1247"/>
        </w:trPr>
        <w:tc>
          <w:tcPr>
            <w:tcW w:w="562" w:type="dxa"/>
          </w:tcPr>
          <w:p w14:paraId="6BB2A8C2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4000FB95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00C06C8F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  <w:tr w:rsidR="005B5960" w:rsidRPr="005B5960" w14:paraId="1400A032" w14:textId="77777777" w:rsidTr="000615CD">
        <w:trPr>
          <w:trHeight w:val="1247"/>
        </w:trPr>
        <w:tc>
          <w:tcPr>
            <w:tcW w:w="562" w:type="dxa"/>
          </w:tcPr>
          <w:p w14:paraId="3FBEACDA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10FA023D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623485DF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  <w:tr w:rsidR="005B5960" w:rsidRPr="005B5960" w14:paraId="5C10548A" w14:textId="77777777" w:rsidTr="000615CD">
        <w:trPr>
          <w:trHeight w:val="1247"/>
        </w:trPr>
        <w:tc>
          <w:tcPr>
            <w:tcW w:w="562" w:type="dxa"/>
          </w:tcPr>
          <w:p w14:paraId="770E4C04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7A873BF2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3113B4EA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  <w:tr w:rsidR="005B5960" w:rsidRPr="005B5960" w14:paraId="70C0CCD8" w14:textId="77777777" w:rsidTr="000615CD">
        <w:trPr>
          <w:trHeight w:val="1247"/>
        </w:trPr>
        <w:tc>
          <w:tcPr>
            <w:tcW w:w="562" w:type="dxa"/>
          </w:tcPr>
          <w:p w14:paraId="798822AC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76A719F1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039B1D54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  <w:tr w:rsidR="007337FF" w:rsidRPr="005B5960" w14:paraId="51DFC5CE" w14:textId="77777777" w:rsidTr="000615CD">
        <w:trPr>
          <w:trHeight w:val="1247"/>
        </w:trPr>
        <w:tc>
          <w:tcPr>
            <w:tcW w:w="562" w:type="dxa"/>
          </w:tcPr>
          <w:p w14:paraId="2F7F768D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2977" w:type="dxa"/>
          </w:tcPr>
          <w:p w14:paraId="47F3D145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  <w:tc>
          <w:tcPr>
            <w:tcW w:w="5523" w:type="dxa"/>
          </w:tcPr>
          <w:p w14:paraId="6FB019EF" w14:textId="77777777" w:rsidR="007337FF" w:rsidRPr="005B5960" w:rsidRDefault="007337FF" w:rsidP="000615CD">
            <w:pPr>
              <w:pStyle w:val="tekstwniosek0"/>
              <w:rPr>
                <w:b/>
              </w:rPr>
            </w:pPr>
          </w:p>
        </w:tc>
      </w:tr>
    </w:tbl>
    <w:p w14:paraId="05A55F51" w14:textId="77777777" w:rsidR="007337FF" w:rsidRPr="005B5960" w:rsidRDefault="007337FF" w:rsidP="00266D36">
      <w:pPr>
        <w:pStyle w:val="tekstwniosek0"/>
      </w:pPr>
    </w:p>
    <w:p w14:paraId="71681798" w14:textId="625CCC3E" w:rsidR="00D2178A" w:rsidRPr="005B5960" w:rsidRDefault="007337FF" w:rsidP="006F5687">
      <w:pPr>
        <w:suppressAutoHyphens w:val="0"/>
        <w:spacing w:after="160" w:line="259" w:lineRule="auto"/>
      </w:pPr>
      <w:r w:rsidRPr="005B5960">
        <w:br w:type="page"/>
      </w:r>
    </w:p>
    <w:p w14:paraId="25A75601" w14:textId="5D97DF31" w:rsidR="00A51EF4" w:rsidRPr="005B5960" w:rsidRDefault="00A51EF4" w:rsidP="00A51EF4">
      <w:pPr>
        <w:pStyle w:val="Nagwekwniosek"/>
        <w:numPr>
          <w:ilvl w:val="0"/>
          <w:numId w:val="10"/>
        </w:numPr>
      </w:pPr>
      <w:r w:rsidRPr="005B5960">
        <w:lastRenderedPageBreak/>
        <w:t>Dane dotyczące zatrudnienia na wyposażonym  stanowisku pracy</w:t>
      </w:r>
    </w:p>
    <w:p w14:paraId="1D24D6D0" w14:textId="77777777" w:rsidR="00A51EF4" w:rsidRPr="005B5960" w:rsidRDefault="00A51EF4" w:rsidP="00A51EF4">
      <w:pPr>
        <w:spacing w:line="360" w:lineRule="auto"/>
        <w:jc w:val="both"/>
        <w:rPr>
          <w:b/>
          <w:sz w:val="24"/>
        </w:rPr>
      </w:pPr>
    </w:p>
    <w:p w14:paraId="6B093C19" w14:textId="2BD0DB76" w:rsidR="00A51EF4" w:rsidRPr="005B5960" w:rsidRDefault="00A51EF4" w:rsidP="00A51EF4">
      <w:pPr>
        <w:pStyle w:val="Tekstwniosek"/>
      </w:pPr>
      <w:r w:rsidRPr="005B5960">
        <w:rPr>
          <w:bCs/>
        </w:rPr>
        <w:t>1.</w:t>
      </w:r>
      <w:r w:rsidRPr="005B5960">
        <w:t xml:space="preserve"> Rodzaj wykonywanej pracy 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3162F946" w14:textId="06800C2C" w:rsidR="00A51EF4" w:rsidRPr="005B5960" w:rsidRDefault="00A51EF4" w:rsidP="00A51EF4">
      <w:pPr>
        <w:pStyle w:val="Tekstwniosek"/>
      </w:pPr>
      <w:r w:rsidRPr="005B5960">
        <w:rPr>
          <w:bCs/>
        </w:rPr>
        <w:t>2.</w:t>
      </w:r>
      <w:r w:rsidRPr="005B5960">
        <w:t xml:space="preserve"> Wymagania wobec kierowanych bezrobotnych lub opiekunów </w:t>
      </w:r>
    </w:p>
    <w:p w14:paraId="3D01B305" w14:textId="2CFA7B52" w:rsidR="00A51EF4" w:rsidRPr="005B5960" w:rsidRDefault="00A51EF4" w:rsidP="00A51EF4">
      <w:pPr>
        <w:pStyle w:val="Tekstwniosek"/>
      </w:pPr>
      <w:r w:rsidRPr="005B5960">
        <w:t>Wykształcenie …............................................................................................................</w:t>
      </w:r>
    </w:p>
    <w:p w14:paraId="0E887197" w14:textId="0B56404C" w:rsidR="00A51EF4" w:rsidRPr="005B5960" w:rsidRDefault="00A51EF4" w:rsidP="00A51EF4">
      <w:pPr>
        <w:pStyle w:val="Tekstwniosek"/>
      </w:pPr>
      <w:r w:rsidRPr="005B5960">
        <w:t>Doświadczenie zawodowe …………………………………………………………………..</w:t>
      </w:r>
    </w:p>
    <w:p w14:paraId="053D9053" w14:textId="09F98BF9" w:rsidR="00A51EF4" w:rsidRPr="005B5960" w:rsidRDefault="00A51EF4" w:rsidP="00A51EF4">
      <w:pPr>
        <w:pStyle w:val="Tekstwniosek"/>
      </w:pPr>
      <w:r w:rsidRPr="005B5960">
        <w:t>Uprawnienia ……………….............................................................................................</w:t>
      </w:r>
    </w:p>
    <w:p w14:paraId="25D67AE6" w14:textId="24FAC810" w:rsidR="00A51EF4" w:rsidRPr="005B5960" w:rsidRDefault="00A51EF4" w:rsidP="00A51EF4">
      <w:pPr>
        <w:pStyle w:val="Tekstwniosek"/>
      </w:pPr>
      <w:r w:rsidRPr="005B5960">
        <w:t>Umiejętności ..................................................................................................................</w:t>
      </w:r>
    </w:p>
    <w:p w14:paraId="30358C9E" w14:textId="269C9196" w:rsidR="00A51EF4" w:rsidRPr="005B5960" w:rsidRDefault="00A51EF4" w:rsidP="00A51EF4">
      <w:pPr>
        <w:pStyle w:val="Tekstwniosek"/>
        <w:rPr>
          <w:sz w:val="22"/>
        </w:rPr>
      </w:pPr>
      <w:r w:rsidRPr="005B5960">
        <w:rPr>
          <w:bCs/>
          <w:szCs w:val="24"/>
        </w:rPr>
        <w:t>3.</w:t>
      </w:r>
      <w:r w:rsidRPr="005B5960">
        <w:rPr>
          <w:szCs w:val="24"/>
        </w:rPr>
        <w:t xml:space="preserve"> Przewidywany termin zatrudnienia bezrobotnego lub opiekuna (data /czas od zawarcia umowy) ...</w:t>
      </w:r>
      <w:r w:rsidRPr="005B5960">
        <w:t>……….…………………………………………………………………..</w:t>
      </w:r>
    </w:p>
    <w:p w14:paraId="116052AE" w14:textId="74F1CF73" w:rsidR="00A51EF4" w:rsidRPr="005B5960" w:rsidRDefault="00A51EF4" w:rsidP="00A51EF4">
      <w:pPr>
        <w:pStyle w:val="Tekstwniosek"/>
      </w:pPr>
      <w:r w:rsidRPr="005B5960">
        <w:t>4. Miejsce zatrudnienia bezrobotnego lub opiekuna (dokładny adres): 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50A96A" w14:textId="45223B6D" w:rsidR="00A51EF4" w:rsidRPr="005B5960" w:rsidRDefault="00A51EF4" w:rsidP="00A51EF4">
      <w:pPr>
        <w:pStyle w:val="Tekstwniosek"/>
      </w:pPr>
      <w:r w:rsidRPr="005B5960">
        <w:t>5. Wymiar czasu pracy opiekuna osoby niepełnosprawnej……………………………….</w:t>
      </w:r>
    </w:p>
    <w:p w14:paraId="2C8016EF" w14:textId="1472CA5A" w:rsidR="00A51EF4" w:rsidRPr="005B5960" w:rsidRDefault="00A51EF4" w:rsidP="00A51EF4">
      <w:pPr>
        <w:pStyle w:val="Tekstwniosek"/>
      </w:pPr>
      <w:r w:rsidRPr="005B5960">
        <w:t xml:space="preserve">6. Imię, nazwisko i nr telefonu osoby upoważnionej do kontaktu z PUP: </w:t>
      </w:r>
    </w:p>
    <w:p w14:paraId="48FC96FB" w14:textId="6F05C2A2" w:rsidR="00A51EF4" w:rsidRPr="005B5960" w:rsidRDefault="00A51EF4" w:rsidP="00A51EF4">
      <w:pPr>
        <w:pStyle w:val="Tekstwniosek"/>
      </w:pPr>
      <w:r w:rsidRPr="005B5960">
        <w:t>........................................................................................................................................</w:t>
      </w:r>
    </w:p>
    <w:p w14:paraId="1D38F1F4" w14:textId="0908BFEB" w:rsidR="00A51EF4" w:rsidRPr="005B5960" w:rsidRDefault="00A51EF4" w:rsidP="00A51EF4">
      <w:pPr>
        <w:pStyle w:val="Tekstwniosek"/>
        <w:numPr>
          <w:ilvl w:val="0"/>
          <w:numId w:val="11"/>
        </w:numPr>
      </w:pPr>
      <w:r w:rsidRPr="005B5960">
        <w:t>Przewidywana wysokość wynagrodzenia miesięcznego zatrudnionego ………………………………………………………………………………………………</w:t>
      </w:r>
    </w:p>
    <w:p w14:paraId="0A674479" w14:textId="641923CC" w:rsidR="00A51EF4" w:rsidRPr="005B5960" w:rsidRDefault="00A51EF4" w:rsidP="00A51EF4">
      <w:pPr>
        <w:pStyle w:val="Tekstwniosek"/>
        <w:numPr>
          <w:ilvl w:val="0"/>
          <w:numId w:val="11"/>
        </w:numPr>
      </w:pPr>
      <w:r w:rsidRPr="005B5960">
        <w:t>Stanowisko (zgodnie z kodem zawodu)………………………………………………..</w:t>
      </w:r>
    </w:p>
    <w:p w14:paraId="56A721F1" w14:textId="77777777" w:rsidR="00A51EF4" w:rsidRPr="005B5960" w:rsidRDefault="00A51EF4" w:rsidP="00A51EF4">
      <w:pPr>
        <w:pStyle w:val="Tekstwniosek"/>
      </w:pPr>
    </w:p>
    <w:p w14:paraId="4B173E28" w14:textId="2B18FD9B" w:rsidR="00A51EF4" w:rsidRPr="005B5960" w:rsidRDefault="00A51EF4" w:rsidP="00A51EF4">
      <w:pPr>
        <w:pStyle w:val="Nagwekwniosek"/>
        <w:numPr>
          <w:ilvl w:val="0"/>
          <w:numId w:val="10"/>
        </w:numPr>
      </w:pPr>
      <w:r w:rsidRPr="005B5960">
        <w:t>Proponowana forma zabezpieczenia umowy</w:t>
      </w:r>
    </w:p>
    <w:p w14:paraId="5A09E077" w14:textId="77777777" w:rsidR="00A51EF4" w:rsidRPr="005B5960" w:rsidRDefault="00A51EF4" w:rsidP="00A51EF4">
      <w:pPr>
        <w:pStyle w:val="Nagwekwniosek"/>
        <w:ind w:left="720"/>
      </w:pPr>
    </w:p>
    <w:p w14:paraId="731E6946" w14:textId="77777777" w:rsidR="00A51EF4" w:rsidRPr="005B5960" w:rsidRDefault="00A51EF4" w:rsidP="00A51EF4">
      <w:pPr>
        <w:pStyle w:val="tekstwniosek0"/>
        <w:numPr>
          <w:ilvl w:val="0"/>
          <w:numId w:val="14"/>
        </w:numPr>
      </w:pPr>
      <w:r w:rsidRPr="005B5960">
        <w:t>Weksel z poręczeniem wekslowym (</w:t>
      </w:r>
      <w:proofErr w:type="spellStart"/>
      <w:r w:rsidRPr="005B5960">
        <w:t>aval</w:t>
      </w:r>
      <w:proofErr w:type="spellEnd"/>
      <w:r w:rsidRPr="005B5960">
        <w:t>)</w:t>
      </w:r>
    </w:p>
    <w:p w14:paraId="70B9A76D" w14:textId="77777777" w:rsidR="00A51EF4" w:rsidRPr="005B5960" w:rsidRDefault="00A51EF4" w:rsidP="00A51EF4">
      <w:pPr>
        <w:pStyle w:val="tekstwniosek0"/>
        <w:numPr>
          <w:ilvl w:val="0"/>
          <w:numId w:val="14"/>
        </w:numPr>
      </w:pPr>
      <w:r w:rsidRPr="005B5960">
        <w:t>Poręczenie</w:t>
      </w:r>
    </w:p>
    <w:p w14:paraId="1D58EA53" w14:textId="77777777" w:rsidR="00A51EF4" w:rsidRPr="005B5960" w:rsidRDefault="00A51EF4" w:rsidP="00A51EF4">
      <w:pPr>
        <w:pStyle w:val="tekstwniosek0"/>
        <w:numPr>
          <w:ilvl w:val="0"/>
          <w:numId w:val="14"/>
        </w:numPr>
      </w:pPr>
      <w:r w:rsidRPr="005B5960">
        <w:t>Zastaw na prawach lub rzeczach</w:t>
      </w:r>
    </w:p>
    <w:p w14:paraId="77223104" w14:textId="77777777" w:rsidR="00A51EF4" w:rsidRPr="005B5960" w:rsidRDefault="00A51EF4" w:rsidP="00A51EF4">
      <w:pPr>
        <w:pStyle w:val="tekstwniosek0"/>
        <w:numPr>
          <w:ilvl w:val="0"/>
          <w:numId w:val="14"/>
        </w:numPr>
      </w:pPr>
      <w:r w:rsidRPr="005B5960">
        <w:t>Blokada środków zgromadzonych na rachunku bankowym</w:t>
      </w:r>
    </w:p>
    <w:p w14:paraId="75BF4F80" w14:textId="77777777" w:rsidR="00A51EF4" w:rsidRPr="005B5960" w:rsidRDefault="00A51EF4" w:rsidP="00A51EF4">
      <w:pPr>
        <w:pStyle w:val="tekstwniosek0"/>
        <w:numPr>
          <w:ilvl w:val="0"/>
          <w:numId w:val="14"/>
        </w:numPr>
      </w:pPr>
      <w:r w:rsidRPr="005B5960">
        <w:t>Gwarancja bankowa</w:t>
      </w:r>
    </w:p>
    <w:p w14:paraId="4759D4D1" w14:textId="77777777" w:rsidR="00A51EF4" w:rsidRPr="005B5960" w:rsidRDefault="00A51EF4" w:rsidP="00A51EF4">
      <w:pPr>
        <w:pStyle w:val="tekstwniosek0"/>
        <w:numPr>
          <w:ilvl w:val="0"/>
          <w:numId w:val="14"/>
        </w:numPr>
      </w:pPr>
      <w:r w:rsidRPr="005B5960">
        <w:t>Akt notarialny o poddaniu się egzekucji przez dłużnika</w:t>
      </w:r>
    </w:p>
    <w:p w14:paraId="5C461E61" w14:textId="77777777" w:rsidR="00A51EF4" w:rsidRPr="005B5960" w:rsidRDefault="00A51EF4" w:rsidP="00A51EF4">
      <w:pPr>
        <w:pStyle w:val="tekstwniosek0"/>
        <w:ind w:left="360"/>
      </w:pPr>
      <w:r w:rsidRPr="005B5960">
        <w:br/>
        <w:t>* zakreślić właściwe</w:t>
      </w:r>
    </w:p>
    <w:p w14:paraId="204CEBD5" w14:textId="42001263" w:rsidR="00A51EF4" w:rsidRPr="005B5960" w:rsidRDefault="00A51EF4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p w14:paraId="7B7A9F49" w14:textId="77777777" w:rsidR="007E28F5" w:rsidRPr="005B5960" w:rsidRDefault="007E28F5" w:rsidP="007E28F5">
      <w:pPr>
        <w:pStyle w:val="tekstwniosek0"/>
        <w:ind w:left="360"/>
      </w:pPr>
      <w:r w:rsidRPr="005B5960">
        <w:lastRenderedPageBreak/>
        <w:t>W przypadku zabezpieczenia w formie weksla z poręczeniem wekslowym lub poręczenia</w:t>
      </w:r>
      <w:r w:rsidRPr="005B5960"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3338"/>
        <w:gridCol w:w="3130"/>
      </w:tblGrid>
      <w:tr w:rsidR="005B5960" w:rsidRPr="005B5960" w14:paraId="0B19FF7B" w14:textId="77777777" w:rsidTr="000615CD">
        <w:tc>
          <w:tcPr>
            <w:tcW w:w="2329" w:type="dxa"/>
            <w:shd w:val="clear" w:color="auto" w:fill="D0CECE" w:themeFill="background2" w:themeFillShade="E6"/>
          </w:tcPr>
          <w:p w14:paraId="2A3DAD94" w14:textId="77777777" w:rsidR="007E28F5" w:rsidRPr="005B5960" w:rsidRDefault="007E28F5" w:rsidP="000615CD">
            <w:pPr>
              <w:pStyle w:val="tekstwniosek0"/>
            </w:pPr>
            <w:r w:rsidRPr="005B5960">
              <w:t>Dane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1B38DC90" w14:textId="77777777" w:rsidR="007E28F5" w:rsidRPr="005B5960" w:rsidRDefault="007E28F5" w:rsidP="000615CD">
            <w:pPr>
              <w:pStyle w:val="tekstwniosek0"/>
            </w:pPr>
            <w:r w:rsidRPr="005B5960">
              <w:t>Poręczyciel</w:t>
            </w:r>
          </w:p>
        </w:tc>
        <w:tc>
          <w:tcPr>
            <w:tcW w:w="3536" w:type="dxa"/>
            <w:shd w:val="clear" w:color="auto" w:fill="D0CECE" w:themeFill="background2" w:themeFillShade="E6"/>
          </w:tcPr>
          <w:p w14:paraId="6F7232F6" w14:textId="77777777" w:rsidR="007E28F5" w:rsidRPr="005B5960" w:rsidRDefault="007E28F5" w:rsidP="000615CD">
            <w:pPr>
              <w:pStyle w:val="tekstwniosek0"/>
            </w:pPr>
            <w:r w:rsidRPr="005B5960">
              <w:t>Współmałżonek Poręczyciela</w:t>
            </w:r>
          </w:p>
        </w:tc>
      </w:tr>
      <w:tr w:rsidR="005B5960" w:rsidRPr="005B5960" w14:paraId="4C576EFC" w14:textId="77777777" w:rsidTr="000615CD">
        <w:trPr>
          <w:trHeight w:val="1134"/>
        </w:trPr>
        <w:tc>
          <w:tcPr>
            <w:tcW w:w="2329" w:type="dxa"/>
          </w:tcPr>
          <w:p w14:paraId="7F6ACBC0" w14:textId="77777777" w:rsidR="007E28F5" w:rsidRPr="005B5960" w:rsidRDefault="007E28F5" w:rsidP="000615CD">
            <w:pPr>
              <w:pStyle w:val="tekstwniosek0"/>
            </w:pPr>
            <w:r w:rsidRPr="005B5960">
              <w:t>Imię i nazwisko</w:t>
            </w:r>
          </w:p>
        </w:tc>
        <w:tc>
          <w:tcPr>
            <w:tcW w:w="3969" w:type="dxa"/>
          </w:tcPr>
          <w:p w14:paraId="3F177C30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03040599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02AAF441" w14:textId="77777777" w:rsidTr="000615CD">
        <w:trPr>
          <w:trHeight w:val="840"/>
        </w:trPr>
        <w:tc>
          <w:tcPr>
            <w:tcW w:w="2329" w:type="dxa"/>
          </w:tcPr>
          <w:p w14:paraId="5149A06D" w14:textId="77777777" w:rsidR="007E28F5" w:rsidRPr="005B5960" w:rsidRDefault="007E28F5" w:rsidP="000615CD">
            <w:pPr>
              <w:pStyle w:val="tekstwniosek0"/>
            </w:pPr>
            <w:r w:rsidRPr="005B5960">
              <w:t>Seria i numer dowodu osobistego</w:t>
            </w:r>
          </w:p>
        </w:tc>
        <w:tc>
          <w:tcPr>
            <w:tcW w:w="3969" w:type="dxa"/>
          </w:tcPr>
          <w:p w14:paraId="109C4F24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5794CDE0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67F141DC" w14:textId="77777777" w:rsidTr="000615CD">
        <w:trPr>
          <w:trHeight w:val="558"/>
        </w:trPr>
        <w:tc>
          <w:tcPr>
            <w:tcW w:w="2329" w:type="dxa"/>
          </w:tcPr>
          <w:p w14:paraId="736907F9" w14:textId="77777777" w:rsidR="007E28F5" w:rsidRPr="005B5960" w:rsidRDefault="007E28F5" w:rsidP="000615CD">
            <w:pPr>
              <w:pStyle w:val="tekstwniosek0"/>
            </w:pPr>
            <w:r w:rsidRPr="005B5960">
              <w:t>PESEL</w:t>
            </w:r>
          </w:p>
        </w:tc>
        <w:tc>
          <w:tcPr>
            <w:tcW w:w="3969" w:type="dxa"/>
          </w:tcPr>
          <w:p w14:paraId="1F63DBAA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54EECB12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7C7C0806" w14:textId="77777777" w:rsidTr="000615CD">
        <w:trPr>
          <w:trHeight w:val="552"/>
        </w:trPr>
        <w:tc>
          <w:tcPr>
            <w:tcW w:w="2329" w:type="dxa"/>
          </w:tcPr>
          <w:p w14:paraId="2D788A56" w14:textId="77777777" w:rsidR="007E28F5" w:rsidRPr="005B5960" w:rsidRDefault="007E28F5" w:rsidP="000615CD">
            <w:pPr>
              <w:pStyle w:val="tekstwniosek0"/>
            </w:pPr>
            <w:r w:rsidRPr="005B5960">
              <w:t>Imiona rodziców</w:t>
            </w:r>
          </w:p>
        </w:tc>
        <w:tc>
          <w:tcPr>
            <w:tcW w:w="3969" w:type="dxa"/>
          </w:tcPr>
          <w:p w14:paraId="045FD0EC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6ADEB2BE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304E6DFF" w14:textId="77777777" w:rsidTr="000615CD">
        <w:trPr>
          <w:trHeight w:val="1326"/>
        </w:trPr>
        <w:tc>
          <w:tcPr>
            <w:tcW w:w="2329" w:type="dxa"/>
          </w:tcPr>
          <w:p w14:paraId="3D4CC8B0" w14:textId="77777777" w:rsidR="007E28F5" w:rsidRPr="005B5960" w:rsidRDefault="007E28F5" w:rsidP="000615CD">
            <w:pPr>
              <w:pStyle w:val="tekstwniosek0"/>
            </w:pPr>
            <w:r w:rsidRPr="005B5960">
              <w:t>Adres zameldowania</w:t>
            </w:r>
          </w:p>
        </w:tc>
        <w:tc>
          <w:tcPr>
            <w:tcW w:w="3969" w:type="dxa"/>
          </w:tcPr>
          <w:p w14:paraId="45BBE12D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53BA6200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2A5AC372" w14:textId="77777777" w:rsidTr="000615CD">
        <w:trPr>
          <w:trHeight w:val="2173"/>
        </w:trPr>
        <w:tc>
          <w:tcPr>
            <w:tcW w:w="2329" w:type="dxa"/>
          </w:tcPr>
          <w:p w14:paraId="4BDE9ADD" w14:textId="77777777" w:rsidR="007E28F5" w:rsidRPr="005B5960" w:rsidRDefault="007E28F5" w:rsidP="000615CD">
            <w:pPr>
              <w:pStyle w:val="tekstwniosek0"/>
            </w:pPr>
            <w:r w:rsidRPr="005B5960">
              <w:t xml:space="preserve">Adres do korespondencji (jeżeli jest inny niż adres zameldowania) </w:t>
            </w:r>
          </w:p>
        </w:tc>
        <w:tc>
          <w:tcPr>
            <w:tcW w:w="3969" w:type="dxa"/>
          </w:tcPr>
          <w:p w14:paraId="35E7F836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1F2A06FC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6392E247" w14:textId="77777777" w:rsidTr="000615CD">
        <w:trPr>
          <w:trHeight w:val="596"/>
        </w:trPr>
        <w:tc>
          <w:tcPr>
            <w:tcW w:w="2329" w:type="dxa"/>
          </w:tcPr>
          <w:p w14:paraId="7708B458" w14:textId="77777777" w:rsidR="007E28F5" w:rsidRPr="005B5960" w:rsidRDefault="007E28F5" w:rsidP="000615CD">
            <w:pPr>
              <w:pStyle w:val="tekstwniosek0"/>
            </w:pPr>
            <w:r w:rsidRPr="005B5960">
              <w:t>Stan cywilny</w:t>
            </w:r>
          </w:p>
        </w:tc>
        <w:tc>
          <w:tcPr>
            <w:tcW w:w="3969" w:type="dxa"/>
          </w:tcPr>
          <w:p w14:paraId="23FB7C32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01D8571F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4F8B4E75" w14:textId="77777777" w:rsidTr="000615CD">
        <w:trPr>
          <w:trHeight w:val="1134"/>
        </w:trPr>
        <w:tc>
          <w:tcPr>
            <w:tcW w:w="2329" w:type="dxa"/>
          </w:tcPr>
          <w:p w14:paraId="14FFA978" w14:textId="77777777" w:rsidR="007E28F5" w:rsidRPr="005B5960" w:rsidRDefault="007E28F5" w:rsidP="000615CD">
            <w:pPr>
              <w:pStyle w:val="tekstwniosek0"/>
            </w:pPr>
            <w:r w:rsidRPr="005B5960">
              <w:t>W przypadku przedsiębiorców nazwa firmy</w:t>
            </w:r>
          </w:p>
        </w:tc>
        <w:tc>
          <w:tcPr>
            <w:tcW w:w="3969" w:type="dxa"/>
          </w:tcPr>
          <w:p w14:paraId="2F152BC0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5A3C1F58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1827CEF7" w14:textId="77777777" w:rsidTr="000615CD">
        <w:trPr>
          <w:trHeight w:val="920"/>
        </w:trPr>
        <w:tc>
          <w:tcPr>
            <w:tcW w:w="2329" w:type="dxa"/>
          </w:tcPr>
          <w:p w14:paraId="2E4DB007" w14:textId="77777777" w:rsidR="007E28F5" w:rsidRPr="005B5960" w:rsidRDefault="007E28F5" w:rsidP="000615CD">
            <w:pPr>
              <w:pStyle w:val="tekstwniosek0"/>
            </w:pPr>
            <w:r w:rsidRPr="005B5960">
              <w:t>Zakład pracy</w:t>
            </w:r>
          </w:p>
        </w:tc>
        <w:tc>
          <w:tcPr>
            <w:tcW w:w="3969" w:type="dxa"/>
          </w:tcPr>
          <w:p w14:paraId="7566C7FE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0313581C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261A2555" w14:textId="77777777" w:rsidTr="000615CD">
        <w:trPr>
          <w:trHeight w:val="852"/>
        </w:trPr>
        <w:tc>
          <w:tcPr>
            <w:tcW w:w="2329" w:type="dxa"/>
          </w:tcPr>
          <w:p w14:paraId="4A3B9454" w14:textId="77777777" w:rsidR="007E28F5" w:rsidRPr="005B5960" w:rsidRDefault="007E28F5" w:rsidP="000615CD">
            <w:pPr>
              <w:pStyle w:val="tekstwniosek0"/>
            </w:pPr>
            <w:r w:rsidRPr="005B5960">
              <w:t>Miesięczny dochód netto</w:t>
            </w:r>
          </w:p>
        </w:tc>
        <w:tc>
          <w:tcPr>
            <w:tcW w:w="3969" w:type="dxa"/>
          </w:tcPr>
          <w:p w14:paraId="6AB626A4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68F55065" w14:textId="77777777" w:rsidR="007E28F5" w:rsidRPr="005B5960" w:rsidRDefault="007E28F5" w:rsidP="000615CD">
            <w:pPr>
              <w:pStyle w:val="tekstwniosek0"/>
            </w:pPr>
          </w:p>
        </w:tc>
      </w:tr>
    </w:tbl>
    <w:p w14:paraId="54170445" w14:textId="77777777" w:rsidR="007E28F5" w:rsidRPr="005B5960" w:rsidRDefault="007E28F5" w:rsidP="007E28F5">
      <w:pPr>
        <w:pStyle w:val="tekstwniosek0"/>
        <w:rPr>
          <w:b/>
        </w:rPr>
      </w:pPr>
      <w:r w:rsidRPr="005B5960">
        <w:t>Uwaga: poręczyciel podpisuje umowę poręczenia za zgodą współmałżonka, chyba że istnieje między nimi rozdzielność majątkowa.</w:t>
      </w:r>
    </w:p>
    <w:p w14:paraId="5D4719D8" w14:textId="58A1DD37" w:rsidR="007E28F5" w:rsidRPr="005B5960" w:rsidRDefault="007E28F5">
      <w:pPr>
        <w:suppressAutoHyphens w:val="0"/>
        <w:spacing w:after="160" w:line="259" w:lineRule="auto"/>
        <w:rPr>
          <w:rFonts w:ascii="Arial" w:hAnsi="Arial" w:cs="Arial"/>
          <w:sz w:val="24"/>
        </w:rPr>
      </w:pPr>
      <w:r w:rsidRPr="005B5960">
        <w:br w:type="page"/>
      </w:r>
    </w:p>
    <w:p w14:paraId="0E53E065" w14:textId="77777777" w:rsidR="007E28F5" w:rsidRPr="005B5960" w:rsidRDefault="007E28F5" w:rsidP="007E28F5">
      <w:pPr>
        <w:pStyle w:val="tekstwniosek0"/>
        <w:ind w:left="360"/>
      </w:pPr>
      <w:r w:rsidRPr="005B5960">
        <w:lastRenderedPageBreak/>
        <w:t>W przypadku zabezpieczenia w formie weksla z poręczeniem wekslowym lub poręczenia</w:t>
      </w:r>
      <w:r w:rsidRPr="005B5960"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34"/>
        <w:gridCol w:w="3338"/>
        <w:gridCol w:w="3130"/>
      </w:tblGrid>
      <w:tr w:rsidR="005B5960" w:rsidRPr="005B5960" w14:paraId="5A0B267E" w14:textId="77777777" w:rsidTr="000615CD">
        <w:tc>
          <w:tcPr>
            <w:tcW w:w="2329" w:type="dxa"/>
            <w:shd w:val="clear" w:color="auto" w:fill="D0CECE" w:themeFill="background2" w:themeFillShade="E6"/>
          </w:tcPr>
          <w:p w14:paraId="42D437AA" w14:textId="77777777" w:rsidR="007E28F5" w:rsidRPr="005B5960" w:rsidRDefault="007E28F5" w:rsidP="000615CD">
            <w:pPr>
              <w:pStyle w:val="tekstwniosek0"/>
            </w:pPr>
            <w:r w:rsidRPr="005B5960">
              <w:t>Dane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62685EB4" w14:textId="77777777" w:rsidR="007E28F5" w:rsidRPr="005B5960" w:rsidRDefault="007E28F5" w:rsidP="000615CD">
            <w:pPr>
              <w:pStyle w:val="tekstwniosek0"/>
            </w:pPr>
            <w:r w:rsidRPr="005B5960">
              <w:t>Poręczyciel</w:t>
            </w:r>
          </w:p>
        </w:tc>
        <w:tc>
          <w:tcPr>
            <w:tcW w:w="3536" w:type="dxa"/>
            <w:shd w:val="clear" w:color="auto" w:fill="D0CECE" w:themeFill="background2" w:themeFillShade="E6"/>
          </w:tcPr>
          <w:p w14:paraId="59061973" w14:textId="77777777" w:rsidR="007E28F5" w:rsidRPr="005B5960" w:rsidRDefault="007E28F5" w:rsidP="000615CD">
            <w:pPr>
              <w:pStyle w:val="tekstwniosek0"/>
            </w:pPr>
            <w:r w:rsidRPr="005B5960">
              <w:t>Współmałżonek Poręczyciela</w:t>
            </w:r>
          </w:p>
        </w:tc>
      </w:tr>
      <w:tr w:rsidR="005B5960" w:rsidRPr="005B5960" w14:paraId="27CF2637" w14:textId="77777777" w:rsidTr="000615CD">
        <w:trPr>
          <w:trHeight w:val="1134"/>
        </w:trPr>
        <w:tc>
          <w:tcPr>
            <w:tcW w:w="2329" w:type="dxa"/>
          </w:tcPr>
          <w:p w14:paraId="78D0A82E" w14:textId="77777777" w:rsidR="007E28F5" w:rsidRPr="005B5960" w:rsidRDefault="007E28F5" w:rsidP="000615CD">
            <w:pPr>
              <w:pStyle w:val="tekstwniosek0"/>
            </w:pPr>
            <w:r w:rsidRPr="005B5960">
              <w:t>Imię i nazwisko</w:t>
            </w:r>
          </w:p>
        </w:tc>
        <w:tc>
          <w:tcPr>
            <w:tcW w:w="3969" w:type="dxa"/>
          </w:tcPr>
          <w:p w14:paraId="77D0E8F0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248545B0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496BE018" w14:textId="77777777" w:rsidTr="000615CD">
        <w:trPr>
          <w:trHeight w:val="840"/>
        </w:trPr>
        <w:tc>
          <w:tcPr>
            <w:tcW w:w="2329" w:type="dxa"/>
          </w:tcPr>
          <w:p w14:paraId="50F9C513" w14:textId="77777777" w:rsidR="007E28F5" w:rsidRPr="005B5960" w:rsidRDefault="007E28F5" w:rsidP="000615CD">
            <w:pPr>
              <w:pStyle w:val="tekstwniosek0"/>
            </w:pPr>
            <w:r w:rsidRPr="005B5960">
              <w:t>Seria i numer dowodu osobistego</w:t>
            </w:r>
          </w:p>
        </w:tc>
        <w:tc>
          <w:tcPr>
            <w:tcW w:w="3969" w:type="dxa"/>
          </w:tcPr>
          <w:p w14:paraId="190A537B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3C31468A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0599A63D" w14:textId="77777777" w:rsidTr="000615CD">
        <w:trPr>
          <w:trHeight w:val="558"/>
        </w:trPr>
        <w:tc>
          <w:tcPr>
            <w:tcW w:w="2329" w:type="dxa"/>
          </w:tcPr>
          <w:p w14:paraId="4A80C8E4" w14:textId="77777777" w:rsidR="007E28F5" w:rsidRPr="005B5960" w:rsidRDefault="007E28F5" w:rsidP="000615CD">
            <w:pPr>
              <w:pStyle w:val="tekstwniosek0"/>
            </w:pPr>
            <w:r w:rsidRPr="005B5960">
              <w:t>PESEL</w:t>
            </w:r>
          </w:p>
        </w:tc>
        <w:tc>
          <w:tcPr>
            <w:tcW w:w="3969" w:type="dxa"/>
          </w:tcPr>
          <w:p w14:paraId="49A7BA4E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42A31641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131850EE" w14:textId="77777777" w:rsidTr="000615CD">
        <w:trPr>
          <w:trHeight w:val="552"/>
        </w:trPr>
        <w:tc>
          <w:tcPr>
            <w:tcW w:w="2329" w:type="dxa"/>
          </w:tcPr>
          <w:p w14:paraId="728B37D7" w14:textId="77777777" w:rsidR="007E28F5" w:rsidRPr="005B5960" w:rsidRDefault="007E28F5" w:rsidP="000615CD">
            <w:pPr>
              <w:pStyle w:val="tekstwniosek0"/>
            </w:pPr>
            <w:r w:rsidRPr="005B5960">
              <w:t>Imiona rodziców</w:t>
            </w:r>
          </w:p>
        </w:tc>
        <w:tc>
          <w:tcPr>
            <w:tcW w:w="3969" w:type="dxa"/>
          </w:tcPr>
          <w:p w14:paraId="61EA3075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7051F45C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24BEF800" w14:textId="77777777" w:rsidTr="000615CD">
        <w:trPr>
          <w:trHeight w:val="1326"/>
        </w:trPr>
        <w:tc>
          <w:tcPr>
            <w:tcW w:w="2329" w:type="dxa"/>
          </w:tcPr>
          <w:p w14:paraId="26E57655" w14:textId="77777777" w:rsidR="007E28F5" w:rsidRPr="005B5960" w:rsidRDefault="007E28F5" w:rsidP="000615CD">
            <w:pPr>
              <w:pStyle w:val="tekstwniosek0"/>
            </w:pPr>
            <w:r w:rsidRPr="005B5960">
              <w:t>Adres zameldowania</w:t>
            </w:r>
          </w:p>
        </w:tc>
        <w:tc>
          <w:tcPr>
            <w:tcW w:w="3969" w:type="dxa"/>
          </w:tcPr>
          <w:p w14:paraId="4BF95360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37006211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168AE97C" w14:textId="77777777" w:rsidTr="000615CD">
        <w:trPr>
          <w:trHeight w:val="2173"/>
        </w:trPr>
        <w:tc>
          <w:tcPr>
            <w:tcW w:w="2329" w:type="dxa"/>
          </w:tcPr>
          <w:p w14:paraId="4D3CD8F6" w14:textId="77777777" w:rsidR="007E28F5" w:rsidRPr="005B5960" w:rsidRDefault="007E28F5" w:rsidP="000615CD">
            <w:pPr>
              <w:pStyle w:val="tekstwniosek0"/>
            </w:pPr>
            <w:r w:rsidRPr="005B5960">
              <w:t xml:space="preserve">Adres do korespondencji (jeżeli jest inny niż adres zameldowania) </w:t>
            </w:r>
          </w:p>
        </w:tc>
        <w:tc>
          <w:tcPr>
            <w:tcW w:w="3969" w:type="dxa"/>
          </w:tcPr>
          <w:p w14:paraId="325C41B7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1851D5FC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00BD1A94" w14:textId="77777777" w:rsidTr="000615CD">
        <w:trPr>
          <w:trHeight w:val="596"/>
        </w:trPr>
        <w:tc>
          <w:tcPr>
            <w:tcW w:w="2329" w:type="dxa"/>
          </w:tcPr>
          <w:p w14:paraId="6A2BF1B7" w14:textId="77777777" w:rsidR="007E28F5" w:rsidRPr="005B5960" w:rsidRDefault="007E28F5" w:rsidP="000615CD">
            <w:pPr>
              <w:pStyle w:val="tekstwniosek0"/>
            </w:pPr>
            <w:r w:rsidRPr="005B5960">
              <w:t>Stan cywilny</w:t>
            </w:r>
          </w:p>
        </w:tc>
        <w:tc>
          <w:tcPr>
            <w:tcW w:w="3969" w:type="dxa"/>
          </w:tcPr>
          <w:p w14:paraId="32E4F81C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</w:tcPr>
          <w:p w14:paraId="150F22F7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43FF832D" w14:textId="77777777" w:rsidTr="000615CD">
        <w:trPr>
          <w:trHeight w:val="1134"/>
        </w:trPr>
        <w:tc>
          <w:tcPr>
            <w:tcW w:w="2329" w:type="dxa"/>
          </w:tcPr>
          <w:p w14:paraId="71B13FC2" w14:textId="77777777" w:rsidR="007E28F5" w:rsidRPr="005B5960" w:rsidRDefault="007E28F5" w:rsidP="000615CD">
            <w:pPr>
              <w:pStyle w:val="tekstwniosek0"/>
            </w:pPr>
            <w:r w:rsidRPr="005B5960">
              <w:t>W przypadku przedsiębiorców nazwa firmy</w:t>
            </w:r>
          </w:p>
        </w:tc>
        <w:tc>
          <w:tcPr>
            <w:tcW w:w="3969" w:type="dxa"/>
          </w:tcPr>
          <w:p w14:paraId="37E7E4D2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56422E85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44C4C314" w14:textId="77777777" w:rsidTr="000615CD">
        <w:trPr>
          <w:trHeight w:val="920"/>
        </w:trPr>
        <w:tc>
          <w:tcPr>
            <w:tcW w:w="2329" w:type="dxa"/>
          </w:tcPr>
          <w:p w14:paraId="3C582D8A" w14:textId="77777777" w:rsidR="007E28F5" w:rsidRPr="005B5960" w:rsidRDefault="007E28F5" w:rsidP="000615CD">
            <w:pPr>
              <w:pStyle w:val="tekstwniosek0"/>
            </w:pPr>
            <w:r w:rsidRPr="005B5960">
              <w:t>Zakład pracy</w:t>
            </w:r>
          </w:p>
        </w:tc>
        <w:tc>
          <w:tcPr>
            <w:tcW w:w="3969" w:type="dxa"/>
          </w:tcPr>
          <w:p w14:paraId="1DD7D8F5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7CAAEFF7" w14:textId="77777777" w:rsidR="007E28F5" w:rsidRPr="005B5960" w:rsidRDefault="007E28F5" w:rsidP="000615CD">
            <w:pPr>
              <w:pStyle w:val="tekstwniosek0"/>
            </w:pPr>
          </w:p>
        </w:tc>
      </w:tr>
      <w:tr w:rsidR="005B5960" w:rsidRPr="005B5960" w14:paraId="5EFBA070" w14:textId="77777777" w:rsidTr="000615CD">
        <w:trPr>
          <w:trHeight w:val="852"/>
        </w:trPr>
        <w:tc>
          <w:tcPr>
            <w:tcW w:w="2329" w:type="dxa"/>
          </w:tcPr>
          <w:p w14:paraId="4B7CA2EB" w14:textId="77777777" w:rsidR="007E28F5" w:rsidRPr="005B5960" w:rsidRDefault="007E28F5" w:rsidP="000615CD">
            <w:pPr>
              <w:pStyle w:val="tekstwniosek0"/>
            </w:pPr>
            <w:r w:rsidRPr="005B5960">
              <w:t>Miesięczny dochód netto</w:t>
            </w:r>
          </w:p>
        </w:tc>
        <w:tc>
          <w:tcPr>
            <w:tcW w:w="3969" w:type="dxa"/>
          </w:tcPr>
          <w:p w14:paraId="0782E43F" w14:textId="77777777" w:rsidR="007E28F5" w:rsidRPr="005B5960" w:rsidRDefault="007E28F5" w:rsidP="000615CD">
            <w:pPr>
              <w:pStyle w:val="tekstwniosek0"/>
            </w:pPr>
          </w:p>
        </w:tc>
        <w:tc>
          <w:tcPr>
            <w:tcW w:w="3536" w:type="dxa"/>
            <w:shd w:val="clear" w:color="auto" w:fill="D0CECE" w:themeFill="background2" w:themeFillShade="E6"/>
          </w:tcPr>
          <w:p w14:paraId="437AF451" w14:textId="77777777" w:rsidR="007E28F5" w:rsidRPr="005B5960" w:rsidRDefault="007E28F5" w:rsidP="000615CD">
            <w:pPr>
              <w:pStyle w:val="tekstwniosek0"/>
            </w:pPr>
          </w:p>
        </w:tc>
      </w:tr>
    </w:tbl>
    <w:p w14:paraId="7646E0CB" w14:textId="77777777" w:rsidR="007E28F5" w:rsidRPr="005B5960" w:rsidRDefault="007E28F5" w:rsidP="007E28F5">
      <w:pPr>
        <w:pStyle w:val="tekstwniosek0"/>
        <w:rPr>
          <w:b/>
        </w:rPr>
      </w:pPr>
      <w:r w:rsidRPr="005B5960">
        <w:t>Uwaga: poręczyciel podpisuje umowę poręczenia za zgodą współmałżonka, chyba że istnieje między nimi rozdzielność majątkowa.</w:t>
      </w:r>
    </w:p>
    <w:p w14:paraId="54B0665D" w14:textId="446766EC" w:rsidR="007E28F5" w:rsidRPr="005B5960" w:rsidRDefault="007E28F5">
      <w:pPr>
        <w:suppressAutoHyphens w:val="0"/>
        <w:spacing w:after="160" w:line="259" w:lineRule="auto"/>
        <w:rPr>
          <w:rFonts w:ascii="Arial" w:hAnsi="Arial" w:cs="Arial"/>
          <w:sz w:val="24"/>
        </w:rPr>
      </w:pPr>
      <w:r w:rsidRPr="005B5960">
        <w:br w:type="page"/>
      </w:r>
    </w:p>
    <w:p w14:paraId="708B1AD6" w14:textId="77777777" w:rsidR="007E28F5" w:rsidRPr="005B5960" w:rsidRDefault="007E28F5" w:rsidP="007E28F5">
      <w:pPr>
        <w:pStyle w:val="Nagwekwniosek"/>
      </w:pPr>
      <w:r w:rsidRPr="005B5960">
        <w:lastRenderedPageBreak/>
        <w:t>VII. ZAŁĄCZNIKI:</w:t>
      </w:r>
    </w:p>
    <w:p w14:paraId="239189DE" w14:textId="77777777" w:rsidR="007E28F5" w:rsidRPr="005B5960" w:rsidRDefault="007E28F5" w:rsidP="007E28F5">
      <w:pPr>
        <w:ind w:left="420"/>
        <w:jc w:val="both"/>
        <w:rPr>
          <w:b/>
          <w:sz w:val="22"/>
          <w:szCs w:val="22"/>
        </w:rPr>
      </w:pPr>
    </w:p>
    <w:p w14:paraId="2162C285" w14:textId="49A609DC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Kopia dokumentu poświadczającego formę prawną działalności (zgodnie z formą działalności) - nie starsze niż miesiąc przed datą złożenia wniosku*:</w:t>
      </w:r>
    </w:p>
    <w:p w14:paraId="64CD3CFC" w14:textId="754930B1" w:rsidR="007E28F5" w:rsidRPr="005B5960" w:rsidRDefault="007E28F5" w:rsidP="007E28F5">
      <w:pPr>
        <w:pStyle w:val="Tekstwniosek"/>
        <w:numPr>
          <w:ilvl w:val="0"/>
          <w:numId w:val="19"/>
        </w:numPr>
      </w:pPr>
      <w:r w:rsidRPr="005B5960">
        <w:t>wydruk z Centralnej Ewidencji i Informacji o Działalności Gospodarczej;</w:t>
      </w:r>
    </w:p>
    <w:p w14:paraId="01F4F9A5" w14:textId="63F34F6F" w:rsidR="007E28F5" w:rsidRPr="005B5960" w:rsidRDefault="007E28F5" w:rsidP="007E28F5">
      <w:pPr>
        <w:pStyle w:val="Tekstwniosek"/>
        <w:numPr>
          <w:ilvl w:val="0"/>
          <w:numId w:val="19"/>
        </w:numPr>
      </w:pPr>
      <w:r w:rsidRPr="005B5960">
        <w:t>odpis z Krajowego Rejestru Sądowego  w przypadku spółek prawa handlowego, umowę spółki ze wszystkimi jej zmianami w formie  aneksów;</w:t>
      </w:r>
    </w:p>
    <w:p w14:paraId="646FECCD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Kopia NIP;</w:t>
      </w:r>
    </w:p>
    <w:p w14:paraId="7D1DBE0C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Kopia REGON;</w:t>
      </w:r>
    </w:p>
    <w:p w14:paraId="512B5CF8" w14:textId="1CAEE898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Dokument potwierdzający tytuł prawny do lokalu, miejsca, w którym będzie stworzone lub doposażone stanowisko pracy:</w:t>
      </w:r>
    </w:p>
    <w:p w14:paraId="550D9355" w14:textId="65065CE2" w:rsidR="007E28F5" w:rsidRPr="005B5960" w:rsidRDefault="007E28F5" w:rsidP="007E28F5">
      <w:pPr>
        <w:pStyle w:val="Tekstwniosek"/>
        <w:numPr>
          <w:ilvl w:val="0"/>
          <w:numId w:val="24"/>
        </w:numPr>
        <w:rPr>
          <w:szCs w:val="24"/>
        </w:rPr>
      </w:pPr>
      <w:r w:rsidRPr="005B5960">
        <w:t>w przypadku lokalu będącego  własnością Wnioskodawcy: aktualny odpis z księgi wieczystej nie starszy niż 7 dni przed  dniem złożenia wniosku lub wydruk z Centralnej Bazy Danych Ksiąg Wieczystych http://ekw.ms.gov.pl</w:t>
      </w:r>
    </w:p>
    <w:p w14:paraId="4A159D62" w14:textId="3F810E47" w:rsidR="007E28F5" w:rsidRPr="005B5960" w:rsidRDefault="007E28F5" w:rsidP="007E28F5">
      <w:pPr>
        <w:pStyle w:val="Tekstwniosek"/>
        <w:numPr>
          <w:ilvl w:val="0"/>
          <w:numId w:val="24"/>
        </w:numPr>
        <w:rPr>
          <w:szCs w:val="24"/>
        </w:rPr>
      </w:pPr>
      <w:r w:rsidRPr="005B5960">
        <w:t xml:space="preserve"> w przypadku lokalu wynajętego: umowa najmu/dzierżawy/podnajmu.</w:t>
      </w:r>
    </w:p>
    <w:p w14:paraId="4EA897FE" w14:textId="4F2722FB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Deklaracja DRA za pierwszy i ostatni miesiąc z okresu 6 miesięcy (przed złożeniem wniosku) wraz z potwierdzeniem opłaconej składki;</w:t>
      </w:r>
    </w:p>
    <w:p w14:paraId="018DCCE6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Zaświadczenie z banku obsługującego rachunek rozliczeniowy zawierający informację na temat zaległości na rachunku oraz zajęć komorniczych (dokument ważny 30 dni od daty wystawienia);</w:t>
      </w:r>
    </w:p>
    <w:p w14:paraId="1D5CB836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 xml:space="preserve">Oświadczenie o otrzymaniu pomocy de </w:t>
      </w:r>
      <w:proofErr w:type="spellStart"/>
      <w:r w:rsidRPr="005B5960">
        <w:t>minimis</w:t>
      </w:r>
      <w:proofErr w:type="spellEnd"/>
      <w:r w:rsidRPr="005B5960">
        <w:t xml:space="preserve">, w zakresie, o którym mowa </w:t>
      </w:r>
      <w:r w:rsidRPr="005B5960">
        <w:br/>
        <w:t>w art. 37 ustawy z dnia 30 kwietnia 2004 r. o postępowaniu w sprawach dotyczących pomocy publicznej (Dz.U. z 2007 r. Nr 59, poz. 404, z 2008 r. Nr 93, poz. 585, z 2010 r. Nr 18, poz. 99 oraz z 2011 r. Nr 233, poz. 1381 oraz Dz. U. z 2015 r., poz. 1830);</w:t>
      </w:r>
    </w:p>
    <w:p w14:paraId="28789124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 xml:space="preserve">Oświadczenia o wielkości i przeznaczeniu pomocy publicznej otrzymanej </w:t>
      </w:r>
      <w:r w:rsidRPr="005B5960">
        <w:br/>
        <w:t xml:space="preserve">w odniesieniu do tych samych kosztów kwalifikujących się do objęcia pomocą, na pokrycie których ma być przeznaczona pomoc de </w:t>
      </w:r>
      <w:proofErr w:type="spellStart"/>
      <w:r w:rsidRPr="005B5960">
        <w:t>minimis</w:t>
      </w:r>
      <w:proofErr w:type="spellEnd"/>
      <w:r w:rsidRPr="005B5960">
        <w:t xml:space="preserve">; </w:t>
      </w:r>
    </w:p>
    <w:p w14:paraId="3577E805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Oświadczenie zawierające dane z dowodu osobistego Wnioskodawcy (w przypadku kiedy wnioskodawca ma współmałżonka a nie mają rozdzielności majątkowej również oświadczenie zawierające dane z dowodu osobistego współmałżonka wnioskodawcy. Jeżeli wnioskodawca ma rozdzielność majątkową – ksero rozdzielności);</w:t>
      </w:r>
    </w:p>
    <w:p w14:paraId="480FD3E0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lastRenderedPageBreak/>
        <w:t>Oświadczenie zawierające dane z dowodu osobistego Poręczyciela (w przypadku kiedy poręczyciel ma współmałżonka a nie mają rozdzielności majątkowej również oświadczenie zawierające dane z dowodu osobistego współmałżonka poręczyciela. Jeżeli poręczyciel ma rozdzielność majątkową – ksero rozdzielności).</w:t>
      </w:r>
    </w:p>
    <w:p w14:paraId="1B9A2014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 xml:space="preserve">Oświadczenia Wnioskodawcy 1-4. </w:t>
      </w:r>
    </w:p>
    <w:p w14:paraId="3D136C32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Oświadczenie Podmiotu prowadzącego działalność gospodarczą</w:t>
      </w:r>
    </w:p>
    <w:p w14:paraId="7E611E06" w14:textId="77777777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>Oświadczenie Poręczyciela;</w:t>
      </w:r>
    </w:p>
    <w:p w14:paraId="320C0153" w14:textId="6EC9BD18" w:rsidR="007E28F5" w:rsidRPr="005B5960" w:rsidRDefault="007E28F5" w:rsidP="007E28F5">
      <w:pPr>
        <w:pStyle w:val="Tekstwniosek"/>
        <w:numPr>
          <w:ilvl w:val="1"/>
          <w:numId w:val="10"/>
        </w:numPr>
      </w:pPr>
      <w:r w:rsidRPr="005B5960">
        <w:t xml:space="preserve">Załącznik do wniosku, zgodnie z Rozporządzeniem Rady Ministrów z dnia 24 października 2014 r. w sprawie zakresu informacji przedstawionych przez podmiot ubiegający się o pomoc de </w:t>
      </w:r>
      <w:proofErr w:type="spellStart"/>
      <w:r w:rsidRPr="005B5960">
        <w:t>minimis</w:t>
      </w:r>
      <w:proofErr w:type="spellEnd"/>
      <w:r w:rsidRPr="005B5960">
        <w:t>.</w:t>
      </w:r>
    </w:p>
    <w:p w14:paraId="521EF6F3" w14:textId="08FDFCDB" w:rsidR="007E28F5" w:rsidRPr="005B5960" w:rsidRDefault="007E28F5" w:rsidP="007E28F5">
      <w:pPr>
        <w:pStyle w:val="Tekstwniosek"/>
      </w:pPr>
      <w:r w:rsidRPr="005B5960">
        <w:br/>
        <w:t>Wnioski nieuzupełnione oraz niekompletne będą pozostawione bez rozpatrzenia!</w:t>
      </w:r>
    </w:p>
    <w:p w14:paraId="28192F68" w14:textId="77777777" w:rsidR="00360301" w:rsidRPr="005B5960" w:rsidRDefault="00360301" w:rsidP="007E28F5">
      <w:pPr>
        <w:pStyle w:val="Tekstwniosek"/>
      </w:pPr>
    </w:p>
    <w:p w14:paraId="2F5A0125" w14:textId="77777777" w:rsidR="00360301" w:rsidRPr="005B5960" w:rsidRDefault="007E28F5" w:rsidP="007E28F5">
      <w:pPr>
        <w:pStyle w:val="Tekstwniosek"/>
      </w:pPr>
      <w:r w:rsidRPr="005B5960">
        <w:br/>
        <w:t>……………….…………</w:t>
      </w:r>
      <w:r w:rsidRPr="005B5960">
        <w:tab/>
      </w:r>
      <w:r w:rsidRPr="005B5960">
        <w:tab/>
        <w:t xml:space="preserve">……..……….……..………………………………… </w:t>
      </w:r>
      <w:r w:rsidRPr="005B5960">
        <w:br/>
        <w:t>Miejscowość i data</w:t>
      </w:r>
      <w:r w:rsidRPr="005B5960">
        <w:tab/>
      </w:r>
      <w:r w:rsidRPr="005B5960">
        <w:tab/>
      </w:r>
      <w:r w:rsidRPr="005B5960">
        <w:tab/>
        <w:t>Czytelny podpis Wnioskodawcy: imię i nazwisko</w:t>
      </w:r>
      <w:r w:rsidR="00360301" w:rsidRPr="005B5960">
        <w:br/>
      </w:r>
      <w:r w:rsidR="00360301" w:rsidRPr="005B5960">
        <w:br/>
      </w:r>
      <w:r w:rsidR="00360301" w:rsidRPr="005B5960">
        <w:rPr>
          <w:b/>
          <w:bCs/>
        </w:rPr>
        <w:t>Oświadczenie podmiotu gospodarczego prowadzącego działalność gospodarczą nr 1</w:t>
      </w:r>
      <w:r w:rsidR="00360301" w:rsidRPr="005B5960">
        <w:rPr>
          <w:b/>
          <w:bCs/>
        </w:rPr>
        <w:br/>
      </w:r>
    </w:p>
    <w:p w14:paraId="2AEAB385" w14:textId="77777777" w:rsidR="00360301" w:rsidRPr="005B5960" w:rsidRDefault="00360301" w:rsidP="00360301">
      <w:pPr>
        <w:pStyle w:val="tekstwniosek0"/>
      </w:pPr>
      <w:r w:rsidRPr="005B5960">
        <w:t>Pouczony(a) o odpowiedzialności karnej za fałszywe składanie zeznań, zgodnie z art. 233 § 1 ustawy z dnia 06.06.1997 – Kodeks karny (Dz. U. z 2022 r., poz. 1138), oświadczam, że:</w:t>
      </w:r>
    </w:p>
    <w:p w14:paraId="69A0C791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>wszystkie dane zawarte w niniejszym wniosku są zgodne z prawdą;</w:t>
      </w:r>
    </w:p>
    <w:p w14:paraId="1EAFB3FB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rPr>
          <w:szCs w:val="24"/>
        </w:rPr>
        <w:t>w mojej firmie nie nastąpiło rozwiązanie stosunku pracy z pracownikiem w drodze wypowiedzenia dokonanego przeze mnie, bądź na mocy porozumienia stron z przyczyn niedotyczących pracowników w okresie 6 miesięcy bezpośrednio poprzedzających dzień złożenia wniosku oraz nie rozwiąże stosunku pracy z pracownikiem w drodze wypowiedzenia dokonanego przeze mnie, bądź na mocy porozumienia stron z przyczyn niedotyczących pracowników od dnia złożenia wniosku do dnia otrzymania refundacji;</w:t>
      </w:r>
    </w:p>
    <w:p w14:paraId="7CD845E3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 xml:space="preserve">nie zalegam z wypłacaniem wynagrodzeń pracownikom oraz z opłacaniem należnych składek na ubezpieczenie społeczne, ubezpieczenie zdrowotne, </w:t>
      </w:r>
      <w:r w:rsidRPr="005B5960">
        <w:lastRenderedPageBreak/>
        <w:t>Fundusz Pracy, Fundusz Gwarantowanych Świadczeń Pracowniczych, Państwowy Fundusz Rehabilitacji Osób Niepełnosprawnych oraz Fundusz Emerytur Pomostowych;</w:t>
      </w:r>
    </w:p>
    <w:p w14:paraId="5DB900F9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>nie zalegam z płatnościami podatkowymi w Urzędzie Skarbowym;</w:t>
      </w:r>
    </w:p>
    <w:p w14:paraId="47D272E0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>nie zalegam z opłacaniem innych danin publicznych;</w:t>
      </w:r>
    </w:p>
    <w:p w14:paraId="45FDFDC4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>nie posiadam nieuregulowanych w terminie zobowiązań cywilnoprawnych;</w:t>
      </w:r>
    </w:p>
    <w:p w14:paraId="149259CD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>nie otrzymałem w okresie 3 lat poprzedzających złożenie wniosku środków Funduszu Pracy na utworzenie dodatkowych stanowisk pracy, a w przypadku ich otrzymania wywiązałem (wywiązuję) się z warunków umowy;</w:t>
      </w:r>
    </w:p>
    <w:p w14:paraId="28819208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>prowadzę działalność gospodarczą, w rozumieniu przepisów o swobodzie działalności gospodarczej, przez okres 6 miesięcy bezpośrednio poprzedzających dzień złożenia wniosku (do wskazanego okresu prowadzenia działalności gospodarczej nie wlicza się okresu zawieszenia działalności gospodarczej);</w:t>
      </w:r>
    </w:p>
    <w:p w14:paraId="6EDA7BCF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>nie byłem karany w okresie 2 lat przed dniem złożenia wniosku za przestępstwo przeciwko obrotowi gospodarczemu, w rozumieniu ustawy z dnia 06 czerwca 1997 r. – Kodeks karny (Dz. U. z 2022 r., poz. 1138) lub ustawy z dnia 28 października 2002 r. o odpowiedzialności podmiotów zbiorowych za czyny zabronione pod groźbą kary  (Dz. U. z 2020 r., poz. 358);</w:t>
      </w:r>
    </w:p>
    <w:p w14:paraId="55E181CD" w14:textId="473D7921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rPr>
          <w:szCs w:val="24"/>
        </w:rPr>
        <w:t xml:space="preserve">jest mi wiadome, że przyznana refundacja stanowi pomoc w ramach zasady </w:t>
      </w:r>
      <w:r w:rsidRPr="005B5960">
        <w:rPr>
          <w:i/>
          <w:szCs w:val="24"/>
        </w:rPr>
        <w:t xml:space="preserve">de </w:t>
      </w:r>
      <w:proofErr w:type="spellStart"/>
      <w:r w:rsidRPr="005B5960">
        <w:rPr>
          <w:i/>
          <w:szCs w:val="24"/>
        </w:rPr>
        <w:t>minimis</w:t>
      </w:r>
      <w:proofErr w:type="spellEnd"/>
      <w:r w:rsidRPr="005B5960">
        <w:rPr>
          <w:szCs w:val="24"/>
        </w:rPr>
        <w:t xml:space="preserve"> i oświadczam, że spełniam warunki, o których mowa w rozporządzeniu Komisji (UE) nr 1407/2013 z dnia 18 grudnia 2013 </w:t>
      </w:r>
      <w:proofErr w:type="spellStart"/>
      <w:r w:rsidRPr="005B5960">
        <w:rPr>
          <w:szCs w:val="24"/>
        </w:rPr>
        <w:t>r.w</w:t>
      </w:r>
      <w:proofErr w:type="spellEnd"/>
      <w:r w:rsidRPr="005B5960">
        <w:rPr>
          <w:szCs w:val="24"/>
        </w:rPr>
        <w:t xml:space="preserve"> sprawie stosowania art.107 i 108 Traktatu o funkcjonowaniu Unii Europejskiej do pomocy de </w:t>
      </w:r>
      <w:proofErr w:type="spellStart"/>
      <w:r w:rsidRPr="005B5960">
        <w:rPr>
          <w:szCs w:val="24"/>
        </w:rPr>
        <w:t>minimis</w:t>
      </w:r>
      <w:proofErr w:type="spellEnd"/>
      <w:r w:rsidRPr="005B5960">
        <w:rPr>
          <w:szCs w:val="24"/>
        </w:rPr>
        <w:t xml:space="preserve"> (Dz. Urz. UE L 352 z 24.12.2013, str.1);</w:t>
      </w:r>
    </w:p>
    <w:p w14:paraId="5A3C2703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rPr>
          <w:szCs w:val="24"/>
        </w:rPr>
        <w:t>otrzymanie wnioskowanej kwoty pomocy nie spowoduje przekroczenia limitu wartości pomocy 200.000 EUR liczonej w okresie ostatnich 3 lat kalendarzowych;</w:t>
      </w:r>
    </w:p>
    <w:p w14:paraId="74ED6706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t xml:space="preserve">zobowiązuję się do niezwłocznego powiadomienia o możliwości przekroczenia granic </w:t>
      </w:r>
      <w:r w:rsidRPr="005B5960">
        <w:rPr>
          <w:szCs w:val="24"/>
        </w:rPr>
        <w:t>dopuszczalnej pomocy;</w:t>
      </w:r>
    </w:p>
    <w:p w14:paraId="41A25F23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rPr>
          <w:szCs w:val="24"/>
        </w:rPr>
        <w:t xml:space="preserve">spełniam warunki określone w rozporządzeniu Ministra Rodziny, Pracy i Polityki Społecznej z dnia   14 lipca 2017 r. w sprawie dokonywania z Funduszu Pracy refundacji kosztów wyposażenia lub doposażenia stanowiska pracy oraz przyznawania środków na podjęcie działalności gospodarczej (Dz. U. z dnia 14 lipca 2017 r., poz. 1380); </w:t>
      </w:r>
    </w:p>
    <w:p w14:paraId="080B669E" w14:textId="77777777" w:rsidR="00360301" w:rsidRPr="005B5960" w:rsidRDefault="00360301" w:rsidP="00360301">
      <w:pPr>
        <w:pStyle w:val="tekstwniosek0"/>
        <w:numPr>
          <w:ilvl w:val="0"/>
          <w:numId w:val="26"/>
        </w:numPr>
      </w:pPr>
      <w:r w:rsidRPr="005B5960">
        <w:lastRenderedPageBreak/>
        <w:t>nie toczy się w stosunku do firmy postępowanie upadłościowe ani likwidacyjne oraz nie został złożony wniosek o otwarcie postępowania upadłościowego ani likwidacyjnego;</w:t>
      </w:r>
    </w:p>
    <w:p w14:paraId="38FFF702" w14:textId="12C6EF5D" w:rsidR="00360301" w:rsidRPr="005B5960" w:rsidRDefault="00360301" w:rsidP="00360301">
      <w:pPr>
        <w:pStyle w:val="tekstwniosek0"/>
      </w:pPr>
      <w:r w:rsidRPr="005B5960">
        <w:br/>
        <w:t>Oświadczam, że zapoznałem się z warunkami jakie są wymagane aby otrzymać dofinansowanie z Funduszu Pracy na utworzenie dodatkowych miejsc pracy.</w:t>
      </w:r>
      <w:r w:rsidRPr="005B5960">
        <w:br/>
      </w:r>
    </w:p>
    <w:p w14:paraId="42B45DAA" w14:textId="170C5A7C" w:rsidR="00360301" w:rsidRPr="005B5960" w:rsidRDefault="00360301" w:rsidP="00360301">
      <w:pPr>
        <w:pStyle w:val="tekstwniosek0"/>
      </w:pPr>
      <w:r w:rsidRPr="005B5960">
        <w:t>……………….…………</w:t>
      </w:r>
      <w:r w:rsidRPr="005B5960">
        <w:tab/>
      </w:r>
      <w:r w:rsidRPr="005B5960">
        <w:tab/>
        <w:t xml:space="preserve">……..……….……..………………………………… </w:t>
      </w:r>
      <w:r w:rsidRPr="005B5960">
        <w:br/>
        <w:t>Miejscowość i data</w:t>
      </w:r>
      <w:r w:rsidRPr="005B5960">
        <w:tab/>
      </w:r>
      <w:r w:rsidRPr="005B5960">
        <w:tab/>
      </w:r>
      <w:r w:rsidRPr="005B5960">
        <w:tab/>
        <w:t>Czytelny podpis Wnioskodawcy: imię i nazwisko</w:t>
      </w:r>
    </w:p>
    <w:p w14:paraId="026D5E3B" w14:textId="72E44BEA" w:rsidR="00E60734" w:rsidRPr="005B5960" w:rsidRDefault="00C3069E" w:rsidP="00E60734">
      <w:pPr>
        <w:pStyle w:val="Tekstwniosek"/>
        <w:rPr>
          <w:b/>
          <w:bCs/>
        </w:rPr>
      </w:pPr>
      <w:r w:rsidRPr="005B5960">
        <w:br/>
      </w:r>
      <w:r w:rsidR="00E60734" w:rsidRPr="005B5960">
        <w:rPr>
          <w:b/>
          <w:bCs/>
        </w:rPr>
        <w:t xml:space="preserve">Oświadczenie podmiotu prowadzącego działalność gospodarczą nr 2 </w:t>
      </w:r>
      <w:r w:rsidR="00E60734" w:rsidRPr="005B5960">
        <w:br/>
        <w:t>Pouczony(a) o odpowiedzialności karnej za fałszywe składanie zeznań, zgodnie z art. 233 § 1 Ustawy z dnia 06.06.1997 r. KK (Dz. U. z 2022 r., poz. 1138), oświadczam, iż zapoznałem(</w:t>
      </w:r>
      <w:proofErr w:type="spellStart"/>
      <w:r w:rsidR="00E60734" w:rsidRPr="005B5960">
        <w:t>am</w:t>
      </w:r>
      <w:proofErr w:type="spellEnd"/>
      <w:r w:rsidR="00E60734" w:rsidRPr="005B5960">
        <w:t>) się z treścią Regulaminu dla podmiotu prowadzącego działalność gospodarczą, w sprawie refundacji kosztów wyposażenia lub doposażenia stanowiska pracy oraz że znana jest mi treść ww. Regulaminu.</w:t>
      </w:r>
    </w:p>
    <w:p w14:paraId="47DFB8F8" w14:textId="2C494CFE" w:rsidR="00360301" w:rsidRPr="005B5960" w:rsidRDefault="00E60734" w:rsidP="000001AB">
      <w:pPr>
        <w:pStyle w:val="Tekstwniosek"/>
      </w:pPr>
      <w:r w:rsidRPr="005B5960">
        <w:br/>
      </w:r>
      <w:r w:rsidR="00360301" w:rsidRPr="005B5960">
        <w:br/>
      </w:r>
      <w:r w:rsidRPr="005B5960">
        <w:t>……………….…………</w:t>
      </w:r>
      <w:r w:rsidRPr="005B5960">
        <w:tab/>
      </w:r>
      <w:r w:rsidRPr="005B5960">
        <w:tab/>
        <w:t xml:space="preserve">……..……….……..………………………………… </w:t>
      </w:r>
      <w:r w:rsidRPr="005B5960">
        <w:br/>
      </w:r>
      <w:r w:rsidR="000001AB" w:rsidRPr="005B5960">
        <w:t xml:space="preserve">             Data</w:t>
      </w:r>
      <w:r w:rsidRPr="005B5960">
        <w:tab/>
      </w:r>
      <w:r w:rsidRPr="005B5960">
        <w:tab/>
      </w:r>
      <w:r w:rsidR="000001AB" w:rsidRPr="005B5960">
        <w:tab/>
      </w:r>
      <w:r w:rsidR="000001AB" w:rsidRPr="005B5960">
        <w:tab/>
        <w:t xml:space="preserve"> </w:t>
      </w:r>
      <w:r w:rsidRPr="005B5960">
        <w:t>Czytelny podpis Wnioskodawcy: imię i nazwisko</w:t>
      </w:r>
      <w:r w:rsidRPr="005B5960">
        <w:br/>
      </w:r>
      <w:r w:rsidRPr="005B5960">
        <w:br/>
      </w:r>
      <w:r w:rsidRPr="005B5960">
        <w:rPr>
          <w:b/>
          <w:bCs/>
        </w:rPr>
        <w:t>Oświadczenie podmiotu prowadzącego działalność gospodarczą nr 3</w:t>
      </w:r>
    </w:p>
    <w:p w14:paraId="04D347B3" w14:textId="77777777" w:rsidR="00E60734" w:rsidRPr="005B5960" w:rsidRDefault="00E60734" w:rsidP="00E60734">
      <w:pPr>
        <w:pStyle w:val="tekstwniosek0"/>
        <w:rPr>
          <w:lang w:eastAsia="pl-PL"/>
        </w:rPr>
      </w:pPr>
      <w:r w:rsidRPr="005B5960">
        <w:t>Prawdziwość oświadczeń oraz informacji zawartych we wniosku stwierdzam własnoręcznym podpisem. Oświadczam, że zostałem/-</w:t>
      </w:r>
      <w:proofErr w:type="spellStart"/>
      <w:r w:rsidRPr="005B5960">
        <w:t>am</w:t>
      </w:r>
      <w:proofErr w:type="spellEnd"/>
      <w:r w:rsidRPr="005B5960">
        <w:t xml:space="preserve"> pouczony/-a, że za złożenie  oświadczenia niezgodnego z prawdą lub zatajenie w nim prawdy, grozi kara do pozbawienia wolności lat trzech na podstawie art. 233 </w:t>
      </w:r>
      <w:r w:rsidRPr="005B5960">
        <w:rPr>
          <w:lang w:eastAsia="pl-PL"/>
        </w:rPr>
        <w:t xml:space="preserve">§ 1 </w:t>
      </w:r>
      <w:r w:rsidRPr="005B5960">
        <w:t xml:space="preserve">ustawy z dnia 6 czerwca 1997 r. </w:t>
      </w:r>
      <w:r w:rsidRPr="005B5960">
        <w:rPr>
          <w:lang w:eastAsia="pl-PL"/>
        </w:rPr>
        <w:t>Kodeks karny (Dz. U. z 2022 r., poz. 1138).</w:t>
      </w:r>
    </w:p>
    <w:p w14:paraId="56F15EEB" w14:textId="77777777" w:rsidR="00E60734" w:rsidRPr="005B5960" w:rsidRDefault="00E60734" w:rsidP="007E28F5">
      <w:pPr>
        <w:pStyle w:val="Tekstwniosek"/>
      </w:pPr>
    </w:p>
    <w:p w14:paraId="0C25E0CE" w14:textId="16E05422" w:rsidR="00E60734" w:rsidRPr="005B5960" w:rsidRDefault="00E60734" w:rsidP="000001AB">
      <w:pPr>
        <w:pStyle w:val="Tekstwniosek"/>
        <w:ind w:left="708" w:hanging="708"/>
      </w:pPr>
      <w:r w:rsidRPr="005B5960">
        <w:t>……………….…………</w:t>
      </w:r>
      <w:r w:rsidRPr="005B5960">
        <w:tab/>
      </w:r>
      <w:r w:rsidRPr="005B5960">
        <w:tab/>
        <w:t xml:space="preserve">……..……….……..………………………………… </w:t>
      </w:r>
      <w:r w:rsidRPr="005B5960">
        <w:br/>
      </w:r>
      <w:r w:rsidR="000001AB" w:rsidRPr="005B5960">
        <w:t>Data</w:t>
      </w:r>
      <w:r w:rsidRPr="005B5960">
        <w:tab/>
      </w:r>
      <w:r w:rsidRPr="005B5960">
        <w:tab/>
      </w:r>
      <w:r w:rsidRPr="005B5960">
        <w:tab/>
      </w:r>
      <w:r w:rsidR="000001AB" w:rsidRPr="005B5960">
        <w:tab/>
      </w:r>
      <w:r w:rsidRPr="005B5960">
        <w:t>Czytelny podpis Wnioskodawcy: imię i nazwisko</w:t>
      </w:r>
    </w:p>
    <w:p w14:paraId="11B8989C" w14:textId="77777777" w:rsidR="00E60734" w:rsidRPr="005B5960" w:rsidRDefault="00E60734">
      <w:pPr>
        <w:suppressAutoHyphens w:val="0"/>
        <w:spacing w:after="160" w:line="259" w:lineRule="auto"/>
        <w:rPr>
          <w:rFonts w:ascii="Arial" w:hAnsi="Arial" w:cs="Arial"/>
          <w:sz w:val="24"/>
        </w:rPr>
      </w:pPr>
      <w:r w:rsidRPr="005B5960">
        <w:br w:type="page"/>
      </w:r>
    </w:p>
    <w:p w14:paraId="65EE3CF6" w14:textId="77777777" w:rsidR="00D645BB" w:rsidRPr="005B5960" w:rsidRDefault="00D645BB" w:rsidP="00D645BB">
      <w:pPr>
        <w:pStyle w:val="Nagwek2"/>
        <w:spacing w:line="360" w:lineRule="auto"/>
        <w:ind w:left="0" w:firstLine="0"/>
        <w:jc w:val="both"/>
      </w:pPr>
      <w:r w:rsidRPr="005B5960">
        <w:rPr>
          <w:rFonts w:ascii="Arial" w:hAnsi="Arial" w:cs="Arial"/>
          <w:sz w:val="24"/>
          <w:szCs w:val="24"/>
        </w:rPr>
        <w:lastRenderedPageBreak/>
        <w:t>Oświadczenie podmiotu prowadzącego działalność gospodarczą nr 4</w:t>
      </w:r>
    </w:p>
    <w:p w14:paraId="6D76CCD5" w14:textId="7F33165F" w:rsidR="00D645BB" w:rsidRPr="005B5960" w:rsidRDefault="00D645BB" w:rsidP="00D645BB">
      <w:pPr>
        <w:pStyle w:val="tekstwniosek0"/>
      </w:pPr>
      <w:r w:rsidRPr="005B5960">
        <w:br/>
        <w:t xml:space="preserve">Zgodnie z Regulaminem dla podmiotu prowadzącego działalność gospodarczą, </w:t>
      </w:r>
      <w:r w:rsidRPr="005B5960">
        <w:br/>
        <w:t xml:space="preserve">w sprawie refundacji kosztów wyposażenia lub doposażenia stanowiska pracy rozpatrywane będą wyłącznie wnioski kompletne i prawidłowo uzupełnione. </w:t>
      </w:r>
      <w:r w:rsidRPr="005B5960">
        <w:br/>
        <w:t xml:space="preserve">W przypadku złożenia niekompletnego wniosku Wnioskodawca zobowiązany jest </w:t>
      </w:r>
      <w:r w:rsidRPr="005B5960">
        <w:br/>
        <w:t xml:space="preserve">w terminie </w:t>
      </w:r>
      <w:r w:rsidRPr="005B5960">
        <w:rPr>
          <w:u w:val="single"/>
        </w:rPr>
        <w:t xml:space="preserve">14 dni </w:t>
      </w:r>
      <w:r w:rsidRPr="005B5960">
        <w:t>od dnia złożenia wniosku uzupełnić brakujące dokumenty.</w:t>
      </w:r>
    </w:p>
    <w:p w14:paraId="019D0410" w14:textId="77777777" w:rsidR="00D645BB" w:rsidRPr="005B5960" w:rsidRDefault="00D645BB" w:rsidP="00D645BB">
      <w:pPr>
        <w:pStyle w:val="tekstwniosek0"/>
        <w:rPr>
          <w:bCs/>
        </w:rPr>
      </w:pPr>
      <w:r w:rsidRPr="005B5960">
        <w:rPr>
          <w:bCs/>
        </w:rPr>
        <w:t>Oświadczam, iż zostałem(</w:t>
      </w:r>
      <w:proofErr w:type="spellStart"/>
      <w:r w:rsidRPr="005B5960">
        <w:rPr>
          <w:bCs/>
        </w:rPr>
        <w:t>am</w:t>
      </w:r>
      <w:proofErr w:type="spellEnd"/>
      <w:r w:rsidRPr="005B5960">
        <w:rPr>
          <w:bCs/>
        </w:rPr>
        <w:t>) poinformowany(a) o ww. fakcie i dostarczę w terminie wyżej określonym brakujące dokumenty tj.:</w:t>
      </w:r>
    </w:p>
    <w:p w14:paraId="7FB196E0" w14:textId="4E9A5502" w:rsidR="00D645BB" w:rsidRPr="005B5960" w:rsidRDefault="00D645BB" w:rsidP="00D645BB">
      <w:pPr>
        <w:pStyle w:val="tekstwniosek0"/>
      </w:pPr>
      <w:r w:rsidRPr="005B5960">
        <w:t>1)....................................................................................................................................</w:t>
      </w:r>
    </w:p>
    <w:p w14:paraId="5AF61100" w14:textId="11BBFE47" w:rsidR="00D645BB" w:rsidRPr="005B5960" w:rsidRDefault="00D645BB" w:rsidP="00D645BB">
      <w:pPr>
        <w:pStyle w:val="tekstwniosek0"/>
      </w:pPr>
      <w:r w:rsidRPr="005B5960">
        <w:t>2)....................................................................................................................................</w:t>
      </w:r>
    </w:p>
    <w:p w14:paraId="2CF71B85" w14:textId="7416A762" w:rsidR="00D645BB" w:rsidRPr="005B5960" w:rsidRDefault="00D645BB" w:rsidP="00D645BB">
      <w:pPr>
        <w:pStyle w:val="tekstwniosek0"/>
      </w:pPr>
      <w:r w:rsidRPr="005B5960">
        <w:t>3)....................................................................................................................................</w:t>
      </w:r>
    </w:p>
    <w:p w14:paraId="1EE79416" w14:textId="24204048" w:rsidR="00D645BB" w:rsidRPr="005B5960" w:rsidRDefault="00D645BB" w:rsidP="00D645BB">
      <w:pPr>
        <w:pStyle w:val="tekstwniosek0"/>
      </w:pPr>
      <w:r w:rsidRPr="005B5960">
        <w:t>4)....................................................................................................................................</w:t>
      </w:r>
    </w:p>
    <w:p w14:paraId="3528D082" w14:textId="013BA035" w:rsidR="00D645BB" w:rsidRPr="005B5960" w:rsidRDefault="00D645BB" w:rsidP="00D645BB">
      <w:pPr>
        <w:pStyle w:val="tekstwniosek0"/>
      </w:pPr>
      <w:r w:rsidRPr="005B5960">
        <w:t>5)....................................................................................................................................</w:t>
      </w:r>
      <w:r w:rsidRPr="005B5960">
        <w:br/>
      </w:r>
      <w:r w:rsidRPr="005B5960">
        <w:br/>
      </w:r>
    </w:p>
    <w:p w14:paraId="0D376B7D" w14:textId="6F5B3441" w:rsidR="000001AB" w:rsidRPr="005B5960" w:rsidRDefault="00D645BB" w:rsidP="000001AB">
      <w:pPr>
        <w:pStyle w:val="Tekstwniosek"/>
        <w:ind w:left="708" w:hanging="708"/>
      </w:pPr>
      <w:r w:rsidRPr="005B5960">
        <w:t>……………….…………</w:t>
      </w:r>
      <w:r w:rsidRPr="005B5960">
        <w:tab/>
      </w:r>
      <w:r w:rsidRPr="005B5960">
        <w:tab/>
        <w:t xml:space="preserve">……..……….……..………………………………… </w:t>
      </w:r>
      <w:r w:rsidRPr="005B5960">
        <w:br/>
      </w:r>
      <w:r w:rsidR="000001AB" w:rsidRPr="005B5960">
        <w:t>Data</w:t>
      </w:r>
      <w:r w:rsidRPr="005B5960">
        <w:tab/>
      </w:r>
      <w:r w:rsidRPr="005B5960">
        <w:tab/>
      </w:r>
      <w:r w:rsidR="000001AB" w:rsidRPr="005B5960">
        <w:tab/>
      </w:r>
      <w:r w:rsidRPr="005B5960">
        <w:tab/>
        <w:t>Czytelny podpis Wnioskodawcy: imię i nazwisko</w:t>
      </w:r>
      <w:r w:rsidRPr="005B5960">
        <w:br/>
      </w:r>
    </w:p>
    <w:p w14:paraId="630ABC24" w14:textId="18F2752A" w:rsidR="000001AB" w:rsidRPr="005B5960" w:rsidRDefault="000001AB" w:rsidP="00D645BB">
      <w:pPr>
        <w:pStyle w:val="Tekstwniosek"/>
        <w:rPr>
          <w:b/>
          <w:bCs/>
        </w:rPr>
      </w:pPr>
      <w:r w:rsidRPr="005B5960">
        <w:rPr>
          <w:b/>
          <w:bCs/>
        </w:rPr>
        <w:t>Oświadczenie przedsiębiorcy</w:t>
      </w:r>
      <w:r w:rsidR="00122685" w:rsidRPr="005B5960">
        <w:rPr>
          <w:b/>
          <w:bCs/>
        </w:rPr>
        <w:t xml:space="preserve"> </w:t>
      </w:r>
    </w:p>
    <w:p w14:paraId="40308015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</w:p>
    <w:p w14:paraId="02128AA7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</w:p>
    <w:p w14:paraId="222356BB" w14:textId="7B8F36A6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>........................................</w:t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  <w:t xml:space="preserve"> </w:t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  <w:t xml:space="preserve"> …..……………………….</w:t>
      </w:r>
    </w:p>
    <w:p w14:paraId="40C2FFE0" w14:textId="0D085CF6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>Dane Wnioskodawcy</w:t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</w:r>
      <w:r w:rsidRPr="005B5960">
        <w:rPr>
          <w:rFonts w:eastAsia="Calibri"/>
          <w:lang w:eastAsia="pl-PL" w:bidi="ar-SA"/>
        </w:rPr>
        <w:tab/>
        <w:t xml:space="preserve">     Data</w:t>
      </w:r>
    </w:p>
    <w:p w14:paraId="13DF1A35" w14:textId="77777777" w:rsidR="000001AB" w:rsidRPr="005B5960" w:rsidRDefault="000001AB" w:rsidP="000001AB">
      <w:pPr>
        <w:pStyle w:val="tekstwniosek0"/>
        <w:rPr>
          <w:rFonts w:eastAsia="Calibri"/>
          <w:b/>
          <w:bCs/>
          <w:lang w:eastAsia="pl-PL" w:bidi="ar-SA"/>
        </w:rPr>
      </w:pPr>
    </w:p>
    <w:p w14:paraId="37807F90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>Świadomy(a), zeznanie nieprawdy lub zatajenie prawdy, zgodnie z art. 233 § 1 Kodeksu Karnego podlega karze pozbawienia wolności do lat 3, oświadczam, iż:</w:t>
      </w:r>
    </w:p>
    <w:p w14:paraId="57AA9B31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>Jednostka gospodarcza, którą reprezentuję:</w:t>
      </w:r>
    </w:p>
    <w:p w14:paraId="47108583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>- posiada / nie posiada* w drugiej jednostce gospodarczej większości praw głosu akcjonariuszy, wspólników lub członków;</w:t>
      </w:r>
    </w:p>
    <w:p w14:paraId="5FDEBCD8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>- posiada / nie posiada* prawo/a wyznaczyć lub odwołać większości członków organu administracyjnego, zarządzającego lub nadzorczego innej jednostki gospodarczej;</w:t>
      </w:r>
    </w:p>
    <w:p w14:paraId="7EFF8487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lastRenderedPageBreak/>
        <w:t>- posiada / nie posiada* prawo/a wywierać dominującego wpływu na inną jednostkę gospodarczą zgodnie z umową zawartą z tą jednostką lub postanowieniami w jej akcie założycielskim lub umowie spółki;</w:t>
      </w:r>
    </w:p>
    <w:p w14:paraId="2B8C3BFC" w14:textId="505B6A3A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 xml:space="preserve">- jest/nie jest* akcjonariuszem lub wspólnikiem w innej jednostce gospodarczej </w:t>
      </w:r>
      <w:r w:rsidRPr="005B5960">
        <w:rPr>
          <w:rFonts w:eastAsia="Calibri"/>
          <w:lang w:eastAsia="pl-PL" w:bidi="ar-SA"/>
        </w:rPr>
        <w:br/>
        <w:t>lub jej członkiem oraz samodzielnie kontroluje/ nie kontroluje*, zgodnie z porozumieniem z innymi akcjonariuszami, wspólnikami lub członkami tej jednostki, większość praw głosu akcjonariuszy, wspólników lub członków tej jednostki.</w:t>
      </w:r>
    </w:p>
    <w:p w14:paraId="3DE5FFA6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</w:p>
    <w:p w14:paraId="3B8D599F" w14:textId="59490504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 xml:space="preserve">Jednostki gospodarcze pozostające w jakimkolwiek z ww. stosunków za pośrednictwem jednej innej jednostki gospodarczej lub kilku innych jednostek gospodarczych również są uznawane za jedno przedsiębiorstwo. Natomiast jednostki gospodarcze, które są ze sobą powiązane wyłącznie dlatego, że każda z nich jest bezpośrednio związana z danym organem publicznym lub danymi organami publicznymi, nie będą traktowane jako wzajemnie powiązane. W przypadku powiązania co najmniej jednym z ww. stosunków wymagane jest oświadczenie o rodzaju i wysokości pomocy de </w:t>
      </w:r>
      <w:proofErr w:type="spellStart"/>
      <w:r w:rsidRPr="005B5960">
        <w:rPr>
          <w:rFonts w:eastAsia="Calibri"/>
          <w:lang w:eastAsia="pl-PL" w:bidi="ar-SA"/>
        </w:rPr>
        <w:t>minimis</w:t>
      </w:r>
      <w:proofErr w:type="spellEnd"/>
      <w:r w:rsidRPr="005B5960">
        <w:rPr>
          <w:rFonts w:eastAsia="Calibri"/>
          <w:lang w:eastAsia="pl-PL" w:bidi="ar-SA"/>
        </w:rPr>
        <w:t xml:space="preserve"> otrzymanej w okresie trzech lat kalendarzowych dla każdej jednostki gospodarczej oddzielnie.</w:t>
      </w:r>
    </w:p>
    <w:p w14:paraId="38B40C31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</w:p>
    <w:p w14:paraId="6E448F10" w14:textId="77777777" w:rsidR="000001AB" w:rsidRPr="005B5960" w:rsidRDefault="000001AB" w:rsidP="000001AB">
      <w:pPr>
        <w:pStyle w:val="tekstwniosek0"/>
        <w:rPr>
          <w:rFonts w:eastAsia="Calibri"/>
          <w:lang w:eastAsia="pl-PL" w:bidi="ar-SA"/>
        </w:rPr>
      </w:pPr>
      <w:r w:rsidRPr="005B5960">
        <w:rPr>
          <w:rFonts w:eastAsia="Calibri"/>
          <w:lang w:eastAsia="pl-PL" w:bidi="ar-SA"/>
        </w:rPr>
        <w:t xml:space="preserve">*niepotrzebne skreślić </w:t>
      </w:r>
    </w:p>
    <w:p w14:paraId="1139A3F0" w14:textId="591667B8" w:rsidR="00D645BB" w:rsidRPr="005B5960" w:rsidRDefault="00D645BB" w:rsidP="000001AB">
      <w:pPr>
        <w:pStyle w:val="tekstwniosek0"/>
      </w:pPr>
      <w:r w:rsidRPr="005B5960">
        <w:br/>
      </w:r>
      <w:r w:rsidR="000001AB" w:rsidRPr="005B5960">
        <w:br/>
        <w:t>……………….…………</w:t>
      </w:r>
      <w:r w:rsidR="000001AB" w:rsidRPr="005B5960">
        <w:tab/>
      </w:r>
      <w:r w:rsidR="000001AB" w:rsidRPr="005B5960">
        <w:tab/>
        <w:t xml:space="preserve">……..……….……..………………………………… </w:t>
      </w:r>
      <w:r w:rsidR="000001AB" w:rsidRPr="005B5960">
        <w:br/>
        <w:t xml:space="preserve">  </w:t>
      </w:r>
      <w:r w:rsidR="000001AB" w:rsidRPr="005B5960">
        <w:tab/>
        <w:t xml:space="preserve"> Data</w:t>
      </w:r>
      <w:r w:rsidR="000001AB" w:rsidRPr="005B5960">
        <w:tab/>
      </w:r>
      <w:r w:rsidR="000001AB" w:rsidRPr="005B5960">
        <w:tab/>
      </w:r>
      <w:r w:rsidR="000001AB" w:rsidRPr="005B5960">
        <w:tab/>
      </w:r>
      <w:r w:rsidR="000001AB" w:rsidRPr="005B5960">
        <w:tab/>
        <w:t>Czytelny podpis Wnioskodawcy: imię i nazwisko</w:t>
      </w:r>
    </w:p>
    <w:p w14:paraId="5CB968B4" w14:textId="4FF2996E" w:rsidR="00122685" w:rsidRPr="005B5960" w:rsidRDefault="00122685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p w14:paraId="28F4FB36" w14:textId="7D38D38F" w:rsidR="00122685" w:rsidRPr="005B5960" w:rsidRDefault="00122685" w:rsidP="000001AB">
      <w:pPr>
        <w:pStyle w:val="tekstwniosek0"/>
        <w:rPr>
          <w:b/>
          <w:bCs/>
        </w:rPr>
      </w:pPr>
      <w:r w:rsidRPr="005B5960">
        <w:rPr>
          <w:b/>
          <w:bCs/>
        </w:rPr>
        <w:lastRenderedPageBreak/>
        <w:t xml:space="preserve">Oświadczenie podmiotu prowadzącego działalność gospodarczą o otrzymaniu/nieotrzymaniu pomocy de </w:t>
      </w:r>
      <w:proofErr w:type="spellStart"/>
      <w:r w:rsidRPr="005B5960">
        <w:rPr>
          <w:b/>
          <w:bCs/>
        </w:rPr>
        <w:t>minimis</w:t>
      </w:r>
      <w:proofErr w:type="spellEnd"/>
      <w:r w:rsidR="005B5960" w:rsidRPr="005B5960">
        <w:rPr>
          <w:b/>
          <w:bCs/>
        </w:rPr>
        <w:t xml:space="preserve"> nr 5</w:t>
      </w:r>
      <w:r w:rsidRPr="005B5960">
        <w:rPr>
          <w:b/>
          <w:bCs/>
        </w:rPr>
        <w:br/>
      </w:r>
    </w:p>
    <w:p w14:paraId="7AAC30BD" w14:textId="515604F5" w:rsidR="00122685" w:rsidRPr="005B5960" w:rsidRDefault="00122685" w:rsidP="00122685">
      <w:pPr>
        <w:pStyle w:val="tekstwniosek0"/>
      </w:pPr>
      <w:r w:rsidRPr="005B5960">
        <w:rPr>
          <w:rFonts w:eastAsia="Arial"/>
        </w:rPr>
        <w:t>Nazwa Wnioskodawcy …………………………………………………………………… .….…..…………….…………………………………………………………………………</w:t>
      </w:r>
    </w:p>
    <w:p w14:paraId="5D547AB7" w14:textId="15A426D2" w:rsidR="00122685" w:rsidRPr="005B5960" w:rsidRDefault="00122685" w:rsidP="00122685">
      <w:pPr>
        <w:pStyle w:val="tekstwniosek0"/>
      </w:pPr>
      <w:r w:rsidRPr="005B5960">
        <w:t>Adres …………………………………………………………………………………………</w:t>
      </w:r>
    </w:p>
    <w:p w14:paraId="0CF4AE21" w14:textId="77777777" w:rsidR="00122685" w:rsidRPr="005B5960" w:rsidRDefault="00122685" w:rsidP="00122685">
      <w:pPr>
        <w:pStyle w:val="tekstwniosek0"/>
      </w:pPr>
      <w:r w:rsidRPr="005B5960">
        <w:rPr>
          <w:rFonts w:eastAsia="Arial"/>
        </w:rPr>
        <w:t xml:space="preserve">………………………………………………………………………………………………. </w:t>
      </w:r>
    </w:p>
    <w:p w14:paraId="2F8D0D71" w14:textId="77777777" w:rsidR="00122685" w:rsidRPr="005B5960" w:rsidRDefault="00122685" w:rsidP="00122685">
      <w:pPr>
        <w:pStyle w:val="tekstwniosek0"/>
        <w:rPr>
          <w:bCs/>
        </w:rPr>
      </w:pPr>
      <w:r w:rsidRPr="005B5960">
        <w:rPr>
          <w:rFonts w:eastAsia="Arial"/>
          <w:bCs/>
        </w:rPr>
        <w:t xml:space="preserve">oświadczam, że w okresie bieżącego roku podatkowego oraz 2 poprzednich lat podatkowych otrzymałem pomoc de </w:t>
      </w:r>
      <w:proofErr w:type="spellStart"/>
      <w:r w:rsidRPr="005B5960">
        <w:rPr>
          <w:rFonts w:eastAsia="Arial"/>
          <w:bCs/>
        </w:rPr>
        <w:t>minimis</w:t>
      </w:r>
      <w:proofErr w:type="spellEnd"/>
      <w:r w:rsidRPr="005B5960">
        <w:rPr>
          <w:rFonts w:eastAsia="Arial"/>
          <w:bCs/>
        </w:rPr>
        <w:t xml:space="preserve"> */ nie otrzymałem pomocy de </w:t>
      </w:r>
      <w:proofErr w:type="spellStart"/>
      <w:r w:rsidRPr="005B5960">
        <w:rPr>
          <w:rFonts w:eastAsia="Arial"/>
          <w:bCs/>
        </w:rPr>
        <w:t>minimis</w:t>
      </w:r>
      <w:proofErr w:type="spellEnd"/>
      <w:r w:rsidRPr="005B5960">
        <w:rPr>
          <w:rFonts w:eastAsia="Arial"/>
          <w:bCs/>
        </w:rPr>
        <w:t xml:space="preserve">* </w:t>
      </w:r>
    </w:p>
    <w:p w14:paraId="51497035" w14:textId="77777777" w:rsidR="00122685" w:rsidRPr="005B5960" w:rsidRDefault="00122685" w:rsidP="00122685">
      <w:pPr>
        <w:pStyle w:val="tekstwniosek0"/>
        <w:rPr>
          <w:bCs/>
        </w:rPr>
      </w:pPr>
      <w:r w:rsidRPr="005B5960">
        <w:rPr>
          <w:rFonts w:eastAsia="Arial"/>
          <w:bCs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75793C31" w14:textId="77777777" w:rsidR="00122685" w:rsidRPr="005B5960" w:rsidRDefault="00122685" w:rsidP="00122685">
      <w:pPr>
        <w:pStyle w:val="tekstwniosek0"/>
      </w:pPr>
    </w:p>
    <w:tbl>
      <w:tblPr>
        <w:tblW w:w="91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84"/>
        <w:gridCol w:w="2860"/>
        <w:gridCol w:w="1873"/>
        <w:gridCol w:w="1887"/>
        <w:gridCol w:w="1717"/>
      </w:tblGrid>
      <w:tr w:rsidR="005B5960" w:rsidRPr="005B5960" w14:paraId="181E0939" w14:textId="77777777" w:rsidTr="00122685">
        <w:trPr>
          <w:trHeight w:val="262"/>
        </w:trPr>
        <w:tc>
          <w:tcPr>
            <w:tcW w:w="784" w:type="dxa"/>
            <w:vMerge w:val="restart"/>
            <w:shd w:val="clear" w:color="auto" w:fill="auto"/>
          </w:tcPr>
          <w:p w14:paraId="18CC5E9E" w14:textId="77777777" w:rsidR="00122685" w:rsidRPr="005B5960" w:rsidRDefault="00122685" w:rsidP="00122685">
            <w:pPr>
              <w:spacing w:line="360" w:lineRule="auto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60" w:type="dxa"/>
            <w:vMerge w:val="restart"/>
            <w:shd w:val="clear" w:color="auto" w:fill="auto"/>
          </w:tcPr>
          <w:p w14:paraId="735690FD" w14:textId="77777777" w:rsidR="00122685" w:rsidRPr="005B5960" w:rsidRDefault="00122685" w:rsidP="00122685">
            <w:pPr>
              <w:spacing w:line="360" w:lineRule="auto"/>
              <w:ind w:left="124"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873" w:type="dxa"/>
            <w:vMerge w:val="restart"/>
            <w:shd w:val="clear" w:color="auto" w:fill="auto"/>
          </w:tcPr>
          <w:p w14:paraId="5B051F96" w14:textId="77777777" w:rsidR="00122685" w:rsidRPr="005B5960" w:rsidRDefault="00122685" w:rsidP="001226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3604" w:type="dxa"/>
            <w:gridSpan w:val="2"/>
            <w:shd w:val="clear" w:color="auto" w:fill="auto"/>
          </w:tcPr>
          <w:p w14:paraId="6E99AA10" w14:textId="77777777" w:rsidR="00122685" w:rsidRPr="005B5960" w:rsidRDefault="00122685" w:rsidP="00122685">
            <w:pPr>
              <w:spacing w:line="360" w:lineRule="auto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b/>
                <w:sz w:val="24"/>
                <w:szCs w:val="24"/>
              </w:rPr>
              <w:t>Kwota pomocy</w:t>
            </w:r>
          </w:p>
        </w:tc>
      </w:tr>
      <w:tr w:rsidR="005B5960" w:rsidRPr="005B5960" w14:paraId="55521B0B" w14:textId="77777777" w:rsidTr="00122685">
        <w:trPr>
          <w:trHeight w:val="457"/>
        </w:trPr>
        <w:tc>
          <w:tcPr>
            <w:tcW w:w="0" w:type="auto"/>
            <w:vMerge/>
            <w:shd w:val="clear" w:color="auto" w:fill="auto"/>
          </w:tcPr>
          <w:p w14:paraId="53548847" w14:textId="77777777" w:rsidR="00122685" w:rsidRPr="005B5960" w:rsidRDefault="00122685" w:rsidP="001226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FCEAF3" w14:textId="77777777" w:rsidR="00122685" w:rsidRPr="005B5960" w:rsidRDefault="00122685" w:rsidP="001226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CE6057" w14:textId="77777777" w:rsidR="00122685" w:rsidRPr="005B5960" w:rsidRDefault="00122685" w:rsidP="001226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14:paraId="3152D162" w14:textId="77777777" w:rsidR="00122685" w:rsidRPr="005B5960" w:rsidRDefault="00122685" w:rsidP="00122685">
            <w:pPr>
              <w:spacing w:line="360" w:lineRule="auto"/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b/>
                <w:sz w:val="24"/>
                <w:szCs w:val="24"/>
              </w:rPr>
              <w:t>PLN</w:t>
            </w:r>
          </w:p>
        </w:tc>
        <w:tc>
          <w:tcPr>
            <w:tcW w:w="1716" w:type="dxa"/>
            <w:shd w:val="clear" w:color="auto" w:fill="auto"/>
          </w:tcPr>
          <w:p w14:paraId="51376608" w14:textId="77777777" w:rsidR="00122685" w:rsidRPr="005B5960" w:rsidRDefault="00122685" w:rsidP="00122685">
            <w:pPr>
              <w:spacing w:line="360" w:lineRule="auto"/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b/>
                <w:sz w:val="24"/>
                <w:szCs w:val="24"/>
              </w:rPr>
              <w:t>EURO</w:t>
            </w:r>
          </w:p>
        </w:tc>
      </w:tr>
      <w:tr w:rsidR="005B5960" w:rsidRPr="005B5960" w14:paraId="3C20D584" w14:textId="77777777" w:rsidTr="00122685">
        <w:trPr>
          <w:trHeight w:val="408"/>
        </w:trPr>
        <w:tc>
          <w:tcPr>
            <w:tcW w:w="784" w:type="dxa"/>
            <w:shd w:val="clear" w:color="auto" w:fill="auto"/>
          </w:tcPr>
          <w:p w14:paraId="49E4628A" w14:textId="77777777" w:rsidR="00122685" w:rsidRPr="005B5960" w:rsidRDefault="00122685" w:rsidP="001226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59A53766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324B3A25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0B025B1C" w14:textId="77777777" w:rsidR="00122685" w:rsidRPr="005B5960" w:rsidRDefault="00122685" w:rsidP="00122685">
            <w:pPr>
              <w:spacing w:line="36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746E0774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5960" w:rsidRPr="005B5960" w14:paraId="1F3947A1" w14:textId="77777777" w:rsidTr="00122685">
        <w:trPr>
          <w:trHeight w:val="406"/>
        </w:trPr>
        <w:tc>
          <w:tcPr>
            <w:tcW w:w="784" w:type="dxa"/>
            <w:shd w:val="clear" w:color="auto" w:fill="auto"/>
          </w:tcPr>
          <w:p w14:paraId="52AC03D7" w14:textId="77777777" w:rsidR="00122685" w:rsidRPr="005B5960" w:rsidRDefault="00122685" w:rsidP="001226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2C1C359C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514167BB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55354467" w14:textId="77777777" w:rsidR="00122685" w:rsidRPr="005B5960" w:rsidRDefault="00122685" w:rsidP="00122685">
            <w:pPr>
              <w:spacing w:line="36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778E0A97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5960" w:rsidRPr="005B5960" w14:paraId="6441EE47" w14:textId="77777777" w:rsidTr="00122685">
        <w:trPr>
          <w:trHeight w:val="406"/>
        </w:trPr>
        <w:tc>
          <w:tcPr>
            <w:tcW w:w="784" w:type="dxa"/>
            <w:shd w:val="clear" w:color="auto" w:fill="auto"/>
          </w:tcPr>
          <w:p w14:paraId="737DC03B" w14:textId="77777777" w:rsidR="00122685" w:rsidRPr="005B5960" w:rsidRDefault="00122685" w:rsidP="001226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3A4481FB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713B5F69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0DC82833" w14:textId="77777777" w:rsidR="00122685" w:rsidRPr="005B5960" w:rsidRDefault="00122685" w:rsidP="00122685">
            <w:pPr>
              <w:spacing w:line="36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52BAD31D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5960" w:rsidRPr="005B5960" w14:paraId="09626D76" w14:textId="77777777" w:rsidTr="00122685">
        <w:trPr>
          <w:trHeight w:val="408"/>
        </w:trPr>
        <w:tc>
          <w:tcPr>
            <w:tcW w:w="784" w:type="dxa"/>
            <w:shd w:val="clear" w:color="auto" w:fill="auto"/>
          </w:tcPr>
          <w:p w14:paraId="505F0577" w14:textId="77777777" w:rsidR="00122685" w:rsidRPr="005B5960" w:rsidRDefault="00122685" w:rsidP="001226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686180BE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7F94E30B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0DD71E07" w14:textId="77777777" w:rsidR="00122685" w:rsidRPr="005B5960" w:rsidRDefault="00122685" w:rsidP="00122685">
            <w:pPr>
              <w:spacing w:line="36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10A79DEE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5960" w:rsidRPr="005B5960" w14:paraId="18CF6333" w14:textId="77777777" w:rsidTr="00122685">
        <w:trPr>
          <w:trHeight w:val="406"/>
        </w:trPr>
        <w:tc>
          <w:tcPr>
            <w:tcW w:w="784" w:type="dxa"/>
            <w:shd w:val="clear" w:color="auto" w:fill="auto"/>
          </w:tcPr>
          <w:p w14:paraId="200DEB9C" w14:textId="77777777" w:rsidR="00122685" w:rsidRPr="005B5960" w:rsidRDefault="00122685" w:rsidP="001226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51148BCC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1C43FFEE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77BE19BC" w14:textId="77777777" w:rsidR="00122685" w:rsidRPr="005B5960" w:rsidRDefault="00122685" w:rsidP="00122685">
            <w:pPr>
              <w:spacing w:line="36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52EE3E0D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5960" w:rsidRPr="005B5960" w14:paraId="48856E40" w14:textId="77777777" w:rsidTr="00122685">
        <w:trPr>
          <w:trHeight w:val="406"/>
        </w:trPr>
        <w:tc>
          <w:tcPr>
            <w:tcW w:w="784" w:type="dxa"/>
            <w:shd w:val="clear" w:color="auto" w:fill="auto"/>
          </w:tcPr>
          <w:p w14:paraId="671D5346" w14:textId="77777777" w:rsidR="00122685" w:rsidRPr="005B5960" w:rsidRDefault="00122685" w:rsidP="001226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6B1083A9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7397E56D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5496A54" w14:textId="77777777" w:rsidR="00122685" w:rsidRPr="005B5960" w:rsidRDefault="00122685" w:rsidP="00122685">
            <w:pPr>
              <w:spacing w:line="36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0C80E95E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5B5960" w:rsidRPr="005B5960" w14:paraId="3C751519" w14:textId="77777777" w:rsidTr="00122685">
        <w:trPr>
          <w:trHeight w:val="408"/>
        </w:trPr>
        <w:tc>
          <w:tcPr>
            <w:tcW w:w="784" w:type="dxa"/>
            <w:shd w:val="clear" w:color="auto" w:fill="auto"/>
          </w:tcPr>
          <w:p w14:paraId="41E36272" w14:textId="77777777" w:rsidR="00122685" w:rsidRPr="005B5960" w:rsidRDefault="00122685" w:rsidP="0012268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14:paraId="4B44770C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1C97D3B7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07A1CA7B" w14:textId="77777777" w:rsidR="00122685" w:rsidRPr="005B5960" w:rsidRDefault="00122685" w:rsidP="00122685">
            <w:pPr>
              <w:spacing w:line="36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64E19098" w14:textId="77777777" w:rsidR="00122685" w:rsidRPr="005B5960" w:rsidRDefault="00122685" w:rsidP="00122685">
            <w:pPr>
              <w:spacing w:line="360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9A9338" w14:textId="77777777" w:rsidR="00122685" w:rsidRPr="005B5960" w:rsidRDefault="00122685" w:rsidP="00122685">
      <w:pPr>
        <w:pStyle w:val="Tekstwniosek"/>
      </w:pPr>
      <w:r w:rsidRPr="005B5960">
        <w:br/>
      </w:r>
      <w:r w:rsidRPr="005B5960">
        <w:br/>
      </w:r>
      <w:r w:rsidRPr="005B5960">
        <w:rPr>
          <w:rFonts w:eastAsia="Arial"/>
        </w:rPr>
        <w:t xml:space="preserve">Oświadczam, że jestem świadomy odpowiedzialności karnej za złożenie fałszywych oświadczeń. </w:t>
      </w:r>
    </w:p>
    <w:p w14:paraId="5C0E6B1D" w14:textId="77777777" w:rsidR="00122685" w:rsidRPr="005B5960" w:rsidRDefault="00122685" w:rsidP="00122685">
      <w:pPr>
        <w:ind w:right="1261"/>
        <w:jc w:val="right"/>
        <w:rPr>
          <w:sz w:val="24"/>
          <w:szCs w:val="24"/>
        </w:rPr>
      </w:pPr>
      <w:r w:rsidRPr="005B5960">
        <w:rPr>
          <w:rFonts w:eastAsia="Arial"/>
          <w:sz w:val="24"/>
          <w:szCs w:val="24"/>
        </w:rPr>
        <w:t xml:space="preserve"> </w:t>
      </w:r>
    </w:p>
    <w:p w14:paraId="303011FA" w14:textId="77777777" w:rsidR="00122685" w:rsidRPr="005B5960" w:rsidRDefault="00122685" w:rsidP="00122685">
      <w:pPr>
        <w:spacing w:after="10"/>
        <w:ind w:right="1261"/>
        <w:jc w:val="right"/>
        <w:rPr>
          <w:sz w:val="24"/>
          <w:szCs w:val="24"/>
        </w:rPr>
      </w:pPr>
    </w:p>
    <w:p w14:paraId="42B8E433" w14:textId="77777777" w:rsidR="00122685" w:rsidRPr="005B5960" w:rsidRDefault="00122685" w:rsidP="00122685">
      <w:pPr>
        <w:pStyle w:val="tekstwniosek0"/>
      </w:pPr>
      <w:r w:rsidRPr="005B5960">
        <w:t>……………….…………</w:t>
      </w:r>
      <w:r w:rsidRPr="005B5960">
        <w:tab/>
      </w:r>
      <w:r w:rsidRPr="005B5960">
        <w:tab/>
        <w:t xml:space="preserve">……..……….……..………………………………… </w:t>
      </w:r>
      <w:r w:rsidRPr="005B5960">
        <w:br/>
        <w:t xml:space="preserve">  </w:t>
      </w:r>
      <w:r w:rsidRPr="005B5960">
        <w:tab/>
        <w:t xml:space="preserve"> Data</w:t>
      </w:r>
      <w:r w:rsidRPr="005B5960">
        <w:tab/>
      </w:r>
      <w:r w:rsidRPr="005B5960">
        <w:tab/>
      </w:r>
      <w:r w:rsidRPr="005B5960">
        <w:tab/>
      </w:r>
      <w:r w:rsidRPr="005B5960">
        <w:tab/>
        <w:t>Czytelny podpis Wnioskodawcy: imię i nazwisko</w:t>
      </w:r>
    </w:p>
    <w:p w14:paraId="4A174B66" w14:textId="7AB45DD8" w:rsidR="00122685" w:rsidRPr="005B5960" w:rsidRDefault="00122685" w:rsidP="00122685">
      <w:pPr>
        <w:suppressAutoHyphens w:val="0"/>
        <w:spacing w:after="160" w:line="259" w:lineRule="auto"/>
        <w:rPr>
          <w:rFonts w:ascii="Arial" w:hAnsi="Arial"/>
          <w:sz w:val="24"/>
        </w:rPr>
      </w:pPr>
    </w:p>
    <w:p w14:paraId="3910A222" w14:textId="77777777" w:rsidR="00122685" w:rsidRPr="005B5960" w:rsidRDefault="00122685" w:rsidP="00122685">
      <w:pPr>
        <w:pStyle w:val="Tekstwniosek"/>
      </w:pPr>
      <w:r w:rsidRPr="005B5960">
        <w:rPr>
          <w:rFonts w:eastAsia="Arial"/>
        </w:rPr>
        <w:t xml:space="preserve"> *  niepotrzebne skreślić </w:t>
      </w:r>
    </w:p>
    <w:p w14:paraId="6104D3AE" w14:textId="6673A36D" w:rsidR="00A12FB5" w:rsidRPr="005B5960" w:rsidRDefault="00A12FB5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p w14:paraId="7328597F" w14:textId="77777777" w:rsidR="005B5960" w:rsidRPr="005B5960" w:rsidRDefault="005B5960" w:rsidP="005B5960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rPr>
          <w:rFonts w:ascii="Arial" w:hAnsi="Arial" w:cs="Arial"/>
          <w:b/>
          <w:bCs/>
          <w:sz w:val="24"/>
          <w:szCs w:val="24"/>
        </w:rPr>
        <w:lastRenderedPageBreak/>
        <w:t>Oświadczenie podmiotu prowadzącego działalność gospodarczą nr 6*</w:t>
      </w:r>
    </w:p>
    <w:p w14:paraId="6DFE5325" w14:textId="77777777" w:rsidR="005B5960" w:rsidRPr="005B5960" w:rsidRDefault="005B5960" w:rsidP="005B5960">
      <w:pPr>
        <w:rPr>
          <w:rFonts w:ascii="Arial" w:hAnsi="Arial" w:cs="Arial"/>
          <w:bCs/>
          <w:sz w:val="24"/>
          <w:szCs w:val="24"/>
        </w:rPr>
      </w:pPr>
    </w:p>
    <w:p w14:paraId="50C8B5F1" w14:textId="77777777" w:rsidR="005B5960" w:rsidRPr="005B5960" w:rsidRDefault="005B5960" w:rsidP="005B5960">
      <w:pPr>
        <w:rPr>
          <w:rFonts w:ascii="Arial" w:hAnsi="Arial" w:cs="Arial"/>
          <w:bCs/>
          <w:sz w:val="24"/>
          <w:szCs w:val="24"/>
        </w:rPr>
      </w:pPr>
      <w:r w:rsidRPr="005B5960">
        <w:rPr>
          <w:rFonts w:ascii="Arial" w:hAnsi="Arial" w:cs="Arial"/>
          <w:bCs/>
          <w:sz w:val="24"/>
          <w:szCs w:val="24"/>
        </w:rPr>
        <w:t>W związku z ustawą z dnia 13 kwietnia 2022 r. o szczególnych rozwiązaniach w zakresie przeciwdziałania wspieraniu agresji na Ukrainę oraz służących ochronie bezpieczeństwa narodowego (Dz.U.2022.835)</w:t>
      </w:r>
      <w:r w:rsidRPr="005B5960">
        <w:rPr>
          <w:rFonts w:ascii="Arial" w:hAnsi="Arial" w:cs="Arial"/>
          <w:bCs/>
          <w:sz w:val="24"/>
          <w:szCs w:val="24"/>
        </w:rPr>
        <w:br/>
      </w:r>
    </w:p>
    <w:p w14:paraId="3EF8B000" w14:textId="77777777" w:rsidR="005B5960" w:rsidRPr="005B5960" w:rsidRDefault="005B5960" w:rsidP="005B5960">
      <w:pPr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t>Oświadczam, iż</w:t>
      </w:r>
      <w:r w:rsidRPr="005B5960">
        <w:rPr>
          <w:rFonts w:ascii="Arial" w:hAnsi="Arial" w:cs="Arial"/>
          <w:sz w:val="24"/>
          <w:szCs w:val="24"/>
        </w:rPr>
        <w:t xml:space="preserve"> nie jestem związany/a z osobami lub podmiotami, względem których stosowane są środki sankcyjne i które figurują na stosownych listach, zarówno unijnych, jak i krajowych</w:t>
      </w:r>
      <w:r w:rsidRPr="005B596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5B5960">
        <w:rPr>
          <w:rFonts w:ascii="Arial" w:hAnsi="Arial" w:cs="Arial"/>
          <w:sz w:val="24"/>
          <w:szCs w:val="24"/>
        </w:rPr>
        <w:t>.</w:t>
      </w:r>
      <w:r w:rsidRPr="005B5960">
        <w:rPr>
          <w:rFonts w:ascii="Arial" w:hAnsi="Arial" w:cs="Arial"/>
          <w:b/>
          <w:sz w:val="24"/>
          <w:szCs w:val="24"/>
        </w:rPr>
        <w:br/>
      </w:r>
      <w:r w:rsidRPr="005B5960">
        <w:rPr>
          <w:rFonts w:ascii="Arial" w:hAnsi="Arial" w:cs="Arial"/>
          <w:b/>
          <w:sz w:val="24"/>
          <w:szCs w:val="24"/>
        </w:rPr>
        <w:br/>
      </w:r>
      <w:r w:rsidRPr="005B5960">
        <w:rPr>
          <w:rFonts w:ascii="Arial" w:hAnsi="Arial" w:cs="Arial"/>
          <w:b/>
          <w:sz w:val="24"/>
          <w:szCs w:val="24"/>
        </w:rPr>
        <w:br/>
      </w:r>
      <w:r w:rsidRPr="005B5960">
        <w:rPr>
          <w:rFonts w:ascii="Arial" w:hAnsi="Arial" w:cs="Arial"/>
          <w:b/>
          <w:sz w:val="24"/>
          <w:szCs w:val="24"/>
        </w:rPr>
        <w:br/>
      </w:r>
      <w:r w:rsidRPr="005B5960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B5960" w:rsidRPr="005B5960" w14:paraId="1A1FDED9" w14:textId="77777777" w:rsidTr="005E4394">
        <w:tc>
          <w:tcPr>
            <w:tcW w:w="5456" w:type="dxa"/>
            <w:shd w:val="clear" w:color="auto" w:fill="auto"/>
          </w:tcPr>
          <w:p w14:paraId="6584B47C" w14:textId="77777777" w:rsidR="005B5960" w:rsidRPr="005B5960" w:rsidRDefault="005B5960" w:rsidP="005E43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5960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  <w:tc>
          <w:tcPr>
            <w:tcW w:w="5456" w:type="dxa"/>
            <w:shd w:val="clear" w:color="auto" w:fill="auto"/>
          </w:tcPr>
          <w:p w14:paraId="2F0CD3A3" w14:textId="77777777" w:rsidR="005B5960" w:rsidRPr="005B5960" w:rsidRDefault="005B5960" w:rsidP="005E43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5960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</w:tr>
      <w:tr w:rsidR="005B5960" w:rsidRPr="005B5960" w14:paraId="0ACE38B7" w14:textId="77777777" w:rsidTr="005E4394">
        <w:tc>
          <w:tcPr>
            <w:tcW w:w="5456" w:type="dxa"/>
            <w:shd w:val="clear" w:color="auto" w:fill="auto"/>
            <w:vAlign w:val="center"/>
          </w:tcPr>
          <w:p w14:paraId="53B4DB03" w14:textId="77777777" w:rsidR="005B5960" w:rsidRPr="005B5960" w:rsidRDefault="005B5960" w:rsidP="005E4394">
            <w:pPr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5456" w:type="dxa"/>
            <w:shd w:val="clear" w:color="auto" w:fill="auto"/>
            <w:vAlign w:val="center"/>
          </w:tcPr>
          <w:p w14:paraId="5C42D40F" w14:textId="77777777" w:rsidR="005B5960" w:rsidRPr="005B5960" w:rsidRDefault="005B5960" w:rsidP="005E4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5960">
              <w:rPr>
                <w:rFonts w:ascii="Arial" w:hAnsi="Arial" w:cs="Arial"/>
                <w:sz w:val="24"/>
                <w:szCs w:val="24"/>
              </w:rPr>
              <w:t>(podpis i pieczęć osoby składającej oświadczenie)</w:t>
            </w:r>
            <w:r w:rsidRPr="005B5960">
              <w:rPr>
                <w:rFonts w:ascii="Arial" w:hAnsi="Arial" w:cs="Arial"/>
                <w:sz w:val="24"/>
                <w:szCs w:val="24"/>
              </w:rPr>
              <w:br/>
            </w:r>
            <w:r w:rsidRPr="005B596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4628239" w14:textId="77777777" w:rsidR="005B5960" w:rsidRPr="005B5960" w:rsidRDefault="005B5960" w:rsidP="005B5960">
      <w:pPr>
        <w:contextualSpacing/>
        <w:rPr>
          <w:rFonts w:ascii="Arial Narrow" w:hAnsi="Arial Narrow"/>
          <w:sz w:val="24"/>
          <w:szCs w:val="24"/>
        </w:rPr>
      </w:pPr>
      <w:r w:rsidRPr="005B5960">
        <w:rPr>
          <w:rFonts w:ascii="Arial Narrow" w:hAnsi="Arial Narrow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5B5960" w:rsidRPr="005B5960" w14:paraId="662E4842" w14:textId="77777777" w:rsidTr="005E4394">
        <w:tc>
          <w:tcPr>
            <w:tcW w:w="5456" w:type="dxa"/>
            <w:shd w:val="clear" w:color="auto" w:fill="auto"/>
          </w:tcPr>
          <w:p w14:paraId="722A91F5" w14:textId="77777777" w:rsidR="005B5960" w:rsidRPr="005B5960" w:rsidRDefault="005B5960" w:rsidP="005E4394">
            <w:pPr>
              <w:rPr>
                <w:rFonts w:ascii="Arial Narrow" w:hAnsi="Arial Narrow"/>
                <w:sz w:val="24"/>
                <w:szCs w:val="24"/>
              </w:rPr>
            </w:pPr>
            <w:r w:rsidRPr="005B5960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</w:tr>
      <w:tr w:rsidR="005B5960" w:rsidRPr="005B5960" w14:paraId="7034D202" w14:textId="77777777" w:rsidTr="005E4394">
        <w:trPr>
          <w:trHeight w:val="327"/>
        </w:trPr>
        <w:tc>
          <w:tcPr>
            <w:tcW w:w="5456" w:type="dxa"/>
            <w:shd w:val="clear" w:color="auto" w:fill="auto"/>
            <w:vAlign w:val="center"/>
          </w:tcPr>
          <w:p w14:paraId="1896E751" w14:textId="77777777" w:rsidR="005B5960" w:rsidRPr="005B5960" w:rsidRDefault="005B5960" w:rsidP="005E4394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B5960">
              <w:rPr>
                <w:rFonts w:ascii="Arial" w:hAnsi="Arial" w:cs="Arial"/>
                <w:sz w:val="24"/>
                <w:szCs w:val="24"/>
              </w:rPr>
              <w:t>(data i podpis osoby przyjmującej oświadczenie</w:t>
            </w:r>
            <w:r w:rsidRPr="005B596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14:paraId="356990C9" w14:textId="77777777" w:rsidR="005B5960" w:rsidRPr="005B5960" w:rsidRDefault="005B5960" w:rsidP="005B5960">
      <w:pPr>
        <w:tabs>
          <w:tab w:val="left" w:pos="6946"/>
        </w:tabs>
        <w:rPr>
          <w:rFonts w:ascii="Arial Narrow" w:hAnsi="Arial Narrow"/>
          <w:sz w:val="24"/>
          <w:szCs w:val="24"/>
        </w:rPr>
      </w:pPr>
    </w:p>
    <w:p w14:paraId="2DE444D0" w14:textId="77777777" w:rsidR="005B5960" w:rsidRPr="005B5960" w:rsidRDefault="005B5960" w:rsidP="005B5960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br w:type="page"/>
      </w:r>
    </w:p>
    <w:p w14:paraId="76D0B75E" w14:textId="77777777" w:rsidR="00AD3EA4" w:rsidRPr="005B5960" w:rsidRDefault="00AD3EA4" w:rsidP="00AD3E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 xml:space="preserve">KLAUZULA INFORMACYJNA O PRZETWARZANIU DANYCH OSOBOWYCH </w:t>
      </w:r>
      <w:r w:rsidRPr="005B5960">
        <w:rPr>
          <w:rFonts w:ascii="Arial" w:hAnsi="Arial" w:cs="Arial"/>
          <w:b/>
          <w:sz w:val="24"/>
          <w:szCs w:val="24"/>
        </w:rPr>
        <w:br/>
        <w:t>DLA UBIEGAJĄCYCH SIĘ O REFUNDACJĘ KOSZTÓW WYPOSAŻENIA LUB DOPOSAŻENIA STANOWISKA PRACY, PORĘCZYCIELI ORAZ INNYCH OSÓB, KTÓRYCH DANE SĄ PRZEKAZYWANE W ZWIĄZKU Z REFUNDACJĄ</w:t>
      </w:r>
    </w:p>
    <w:p w14:paraId="401780A4" w14:textId="77777777" w:rsidR="00AD3EA4" w:rsidRPr="005B5960" w:rsidRDefault="00AD3EA4" w:rsidP="00AD3E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AEF835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B5960">
        <w:rPr>
          <w:rFonts w:ascii="Arial" w:hAnsi="Arial" w:cs="Arial"/>
          <w:b/>
          <w:sz w:val="24"/>
          <w:szCs w:val="24"/>
        </w:rPr>
        <w:t>Kto jest Administratorem?</w:t>
      </w:r>
    </w:p>
    <w:p w14:paraId="3374E0EC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Administratorem Twoich danych osobowych (Administrator) jest </w:t>
      </w:r>
      <w:r w:rsidRPr="005B5960">
        <w:rPr>
          <w:rFonts w:ascii="Arial" w:eastAsia="Arial Narrow" w:hAnsi="Arial" w:cs="Arial"/>
          <w:b/>
          <w:bCs/>
          <w:sz w:val="24"/>
          <w:szCs w:val="24"/>
        </w:rPr>
        <w:t>Powiatowy Urząd Pracy w Zielonej Górze</w:t>
      </w:r>
      <w:r w:rsidRPr="005B5960">
        <w:rPr>
          <w:rFonts w:ascii="Arial" w:eastAsia="Arial Narrow" w:hAnsi="Arial" w:cs="Arial"/>
          <w:bCs/>
          <w:sz w:val="24"/>
          <w:szCs w:val="24"/>
        </w:rPr>
        <w:t>.</w:t>
      </w:r>
      <w:r w:rsidRPr="005B5960">
        <w:rPr>
          <w:rFonts w:ascii="Arial" w:hAnsi="Arial" w:cs="Arial"/>
          <w:sz w:val="24"/>
          <w:szCs w:val="24"/>
        </w:rPr>
        <w:t xml:space="preserve"> </w:t>
      </w:r>
    </w:p>
    <w:p w14:paraId="25E58525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B5960">
        <w:rPr>
          <w:rFonts w:ascii="Arial" w:hAnsi="Arial" w:cs="Arial"/>
          <w:sz w:val="24"/>
          <w:szCs w:val="24"/>
        </w:rPr>
        <w:t>Z Administratorem możesz się skontaktować listownie:</w:t>
      </w:r>
      <w:r w:rsidRPr="005B5960">
        <w:rPr>
          <w:rFonts w:ascii="Arial" w:hAnsi="Arial" w:cs="Arial"/>
          <w:b/>
          <w:sz w:val="24"/>
          <w:szCs w:val="24"/>
        </w:rPr>
        <w:t xml:space="preserve"> ul. Stefana Batorego 126A, 65-735 Zielona Góra</w:t>
      </w:r>
      <w:r w:rsidRPr="005B5960">
        <w:rPr>
          <w:rFonts w:ascii="Arial" w:hAnsi="Arial" w:cs="Arial"/>
          <w:sz w:val="24"/>
          <w:szCs w:val="24"/>
        </w:rPr>
        <w:t xml:space="preserve">, mailowo: </w:t>
      </w:r>
      <w:r w:rsidRPr="005B5960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sekretariat@pup.zgora.pl</w:t>
      </w:r>
      <w:r w:rsidRPr="005B596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tel</w:t>
      </w:r>
      <w:r w:rsidRPr="005B5960">
        <w:rPr>
          <w:rFonts w:ascii="Arial" w:hAnsi="Arial" w:cs="Arial"/>
          <w:sz w:val="24"/>
          <w:szCs w:val="24"/>
        </w:rPr>
        <w:t xml:space="preserve">efonicznie: </w:t>
      </w:r>
      <w:r w:rsidRPr="005B5960">
        <w:rPr>
          <w:rFonts w:ascii="Arial" w:hAnsi="Arial" w:cs="Arial"/>
          <w:b/>
          <w:sz w:val="24"/>
          <w:szCs w:val="24"/>
          <w:shd w:val="clear" w:color="auto" w:fill="FFFFFF"/>
        </w:rPr>
        <w:t>(68) 456-56-50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13193E3" w14:textId="77777777" w:rsidR="00AD3EA4" w:rsidRPr="005B5960" w:rsidRDefault="00AD3EA4" w:rsidP="00AD3EA4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6035531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B5960">
        <w:rPr>
          <w:rFonts w:ascii="Arial" w:hAnsi="Arial" w:cs="Arial"/>
          <w:b/>
          <w:sz w:val="24"/>
          <w:szCs w:val="24"/>
          <w:shd w:val="clear" w:color="auto" w:fill="FFFFFF"/>
        </w:rPr>
        <w:t>Czy Administrator powołał Inspektora Ochrony Danych?</w:t>
      </w:r>
    </w:p>
    <w:p w14:paraId="18E7F7AB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B5960">
        <w:rPr>
          <w:rFonts w:ascii="Arial" w:hAnsi="Arial" w:cs="Arial"/>
          <w:sz w:val="24"/>
          <w:szCs w:val="24"/>
          <w:shd w:val="clear" w:color="auto" w:fill="FFFFFF"/>
        </w:rPr>
        <w:t>Administrator powołał Inspektora Ochrony Danych (</w:t>
      </w:r>
      <w:r w:rsidRPr="005B5960">
        <w:rPr>
          <w:rFonts w:ascii="Arial" w:hAnsi="Arial" w:cs="Arial"/>
          <w:b/>
          <w:sz w:val="24"/>
          <w:szCs w:val="24"/>
          <w:shd w:val="clear" w:color="auto" w:fill="FFFFFF"/>
        </w:rPr>
        <w:t>IOD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6151DCF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We wszystkich sprawach związanych z przetwarzaniem danych osobowych, jak również w  przypadku pytań lub wątpliwości, możesz się z nim skontaktować listownie: </w:t>
      </w:r>
      <w:r w:rsidRPr="005B5960">
        <w:rPr>
          <w:rFonts w:ascii="Arial" w:hAnsi="Arial" w:cs="Arial"/>
          <w:b/>
          <w:sz w:val="24"/>
          <w:szCs w:val="24"/>
        </w:rPr>
        <w:t xml:space="preserve">ul. Stefana Batorego 126A, 65-735 Zielona Góra </w:t>
      </w:r>
      <w:r w:rsidRPr="005B5960">
        <w:rPr>
          <w:rFonts w:ascii="Arial" w:hAnsi="Arial" w:cs="Arial"/>
          <w:sz w:val="24"/>
          <w:szCs w:val="24"/>
        </w:rPr>
        <w:t>bądź</w:t>
      </w:r>
      <w:r w:rsidRPr="005B5960">
        <w:rPr>
          <w:rFonts w:ascii="Arial" w:hAnsi="Arial" w:cs="Arial"/>
          <w:b/>
          <w:sz w:val="24"/>
          <w:szCs w:val="24"/>
        </w:rPr>
        <w:t xml:space="preserve"> </w:t>
      </w:r>
      <w:r w:rsidRPr="005B5960">
        <w:rPr>
          <w:rFonts w:ascii="Arial" w:hAnsi="Arial" w:cs="Arial"/>
          <w:sz w:val="24"/>
          <w:szCs w:val="24"/>
        </w:rPr>
        <w:t>mailowo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5B5960">
        <w:rPr>
          <w:rFonts w:ascii="Arial" w:hAnsi="Arial" w:cs="Arial"/>
          <w:b/>
          <w:sz w:val="24"/>
          <w:szCs w:val="24"/>
          <w:shd w:val="clear" w:color="auto" w:fill="FFFFFF"/>
        </w:rPr>
        <w:t>iodo@pup.zgora.pl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3255B00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20EFD0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B5960">
        <w:rPr>
          <w:rFonts w:ascii="Arial" w:hAnsi="Arial" w:cs="Arial"/>
          <w:b/>
          <w:sz w:val="24"/>
          <w:szCs w:val="24"/>
        </w:rPr>
        <w:t>W jakim celu i na jakiej podstawie prawnej dane osobowe będą przetwarzane?</w:t>
      </w:r>
    </w:p>
    <w:p w14:paraId="099CA5C1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Twoje dane osobowe będą przetwarzane w związku z realizacja zadań, usług i instrumentów rynku pracy, objęcia osób lub podmiotów uprawnionych usługami i instrumentami rynku pracy oraz realizacją projektów finansowanych z Funduszu Pracy bądź z Europejskiego Funduszu Społecznego Plus, przede wszystkim w celu: </w:t>
      </w:r>
    </w:p>
    <w:p w14:paraId="598F9083" w14:textId="77777777" w:rsidR="00AD3EA4" w:rsidRPr="005B5960" w:rsidRDefault="00AD3EA4" w:rsidP="00AD3EA4">
      <w:pPr>
        <w:pStyle w:val="Akapitzlist"/>
        <w:numPr>
          <w:ilvl w:val="0"/>
          <w:numId w:val="40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 xml:space="preserve">przyjmowania i rozpatrywania wniosków związanych z refundacjami, m.in. o </w:t>
      </w:r>
      <w:r w:rsidRPr="005B5960">
        <w:rPr>
          <w:rFonts w:ascii="Arial" w:hAnsi="Arial" w:cs="Arial"/>
          <w:bCs/>
          <w:sz w:val="24"/>
          <w:szCs w:val="24"/>
        </w:rPr>
        <w:t>refundację kosztów wyposażenia lub doposażenia stanowiska pracy,</w:t>
      </w:r>
      <w:r w:rsidRPr="005B5960">
        <w:rPr>
          <w:rFonts w:ascii="Arial" w:hAnsi="Arial" w:cs="Arial"/>
          <w:sz w:val="24"/>
          <w:szCs w:val="24"/>
        </w:rPr>
        <w:t xml:space="preserve"> realizacji projektu w ramach Funduszu Pracy bądź Europejskiego Funduszu Społecznego Plus w zależności od źródła pochodzenia środków na realizację programu – na podstawie: niezbędności do wypełnienia</w:t>
      </w:r>
      <w:r w:rsidRPr="005B5960">
        <w:rPr>
          <w:rFonts w:ascii="Arial" w:hAnsi="Arial" w:cs="Arial"/>
          <w:b/>
          <w:sz w:val="24"/>
          <w:szCs w:val="24"/>
        </w:rPr>
        <w:t xml:space="preserve"> </w:t>
      </w:r>
      <w:r w:rsidRPr="005B5960">
        <w:rPr>
          <w:rFonts w:ascii="Arial" w:hAnsi="Arial" w:cs="Arial"/>
          <w:sz w:val="24"/>
          <w:szCs w:val="24"/>
        </w:rPr>
        <w:t>obowiązku prawnego ciążącego na Administratorze,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 wykonania zadania realizowanego w interesie publicznym, niezbędności do wypełnienia obowiązków i wykonywania szczególnych praw przez Administratora lub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lastRenderedPageBreak/>
        <w:t>osobę, której dane dotyczą, niezbędności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niezbędności do celów archiwalnych</w:t>
      </w:r>
      <w:r w:rsidRPr="005B596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w interesie publicznym: art. 6 ust. 1 lit. c oraz e</w:t>
      </w:r>
      <w:r w:rsidRPr="005B5960">
        <w:rPr>
          <w:rFonts w:ascii="Arial" w:hAnsi="Arial" w:cs="Arial"/>
          <w:sz w:val="24"/>
          <w:szCs w:val="24"/>
        </w:rPr>
        <w:t xml:space="preserve"> (w przypadku danych zwykłych)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 i art. 9 ust. 1 lit. b, g, h (w przypadku danych szczególnych kategorii) i art. 10 (w przypadku danych dotyczących karalności) rozporządzenia 2016/679</w:t>
      </w:r>
      <w:r w:rsidRPr="005B5960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*</w:t>
      </w:r>
      <w:r w:rsidRPr="005B5960">
        <w:rPr>
          <w:rFonts w:ascii="Arial" w:hAnsi="Arial" w:cs="Arial"/>
          <w:sz w:val="24"/>
          <w:szCs w:val="24"/>
        </w:rPr>
        <w:t xml:space="preserve">, w związku z przepisami ustawy z dnia 20 kwietnia 2004 r. o promocji zatrudnienia i instytucjach rynku pracy, ustawy z dnia 28 kwietnia 2022 r. o zasadach realizacji zadań finansowanych ze środków europejskich w perspektywie finansowej 2021-2027 i przepisami rozporządzeń wykonawczych do tych ustaw, innymi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przepisami z zakresu polityki rynku pracy i związanymi z naszą działalnością,</w:t>
      </w:r>
      <w:r w:rsidRPr="005B5960">
        <w:rPr>
          <w:rFonts w:ascii="Arial" w:hAnsi="Arial" w:cs="Arial"/>
          <w:sz w:val="24"/>
          <w:szCs w:val="24"/>
        </w:rPr>
        <w:t xml:space="preserve"> ustawy z dnia 14 czerwca 1960 r. Kodeks postępowania administracyjnego, ustawy z dnia 13 października 1998 r. o systemie ubezpieczeń społecznych oraz na podstawie rozporządzeń unijnych, m.in.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Parlamentu Europejskiego i Rady (UE): </w:t>
      </w:r>
      <w:hyperlink r:id="rId9" w:history="1">
        <w:r w:rsidRPr="005B5960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2021/1060</w:t>
        </w:r>
      </w:hyperlink>
      <w:r w:rsidRPr="005B5960">
        <w:rPr>
          <w:rFonts w:ascii="Arial" w:hAnsi="Arial" w:cs="Arial"/>
          <w:sz w:val="24"/>
          <w:szCs w:val="24"/>
          <w:shd w:val="clear" w:color="auto" w:fill="FFFFFF"/>
        </w:rPr>
        <w:t> z dnia 24 czerwca 2021 r., </w:t>
      </w:r>
      <w:hyperlink r:id="rId10" w:history="1">
        <w:r w:rsidRPr="005B5960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2021/1057</w:t>
        </w:r>
      </w:hyperlink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 z dnia 24 czerwca 2021 r., </w:t>
      </w:r>
      <w:hyperlink r:id="rId11" w:history="1">
        <w:r w:rsidRPr="005B5960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2021/1056</w:t>
        </w:r>
      </w:hyperlink>
      <w:r w:rsidRPr="005B5960">
        <w:rPr>
          <w:rFonts w:ascii="Arial" w:hAnsi="Arial" w:cs="Arial"/>
          <w:sz w:val="24"/>
          <w:szCs w:val="24"/>
          <w:shd w:val="clear" w:color="auto" w:fill="FFFFFF"/>
        </w:rPr>
        <w:t> z dnia 24 czerwca 2021 r.</w:t>
      </w:r>
      <w:r w:rsidRPr="005B5960">
        <w:rPr>
          <w:rFonts w:ascii="Arial" w:hAnsi="Arial" w:cs="Arial"/>
          <w:sz w:val="24"/>
          <w:szCs w:val="24"/>
        </w:rPr>
        <w:t>;</w:t>
      </w:r>
    </w:p>
    <w:p w14:paraId="73A7E2A7" w14:textId="77777777" w:rsidR="00AD3EA4" w:rsidRPr="005B5960" w:rsidRDefault="00AD3EA4" w:rsidP="00AD3EA4">
      <w:pPr>
        <w:pStyle w:val="Akapitzlist"/>
        <w:numPr>
          <w:ilvl w:val="0"/>
          <w:numId w:val="40"/>
        </w:numPr>
        <w:suppressAutoHyphens w:val="0"/>
        <w:spacing w:line="360" w:lineRule="auto"/>
        <w:ind w:left="1066" w:hanging="357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zawarcia i wykonania stosownych umów (m.in. umowy refundacji kosztów na doposażenie lub wyposażenie dodatkowego stanowiska pracy dla osoby bezrobotnej, umowy poręczenia) w przypadku osób, które podały swoje dane bezpośrednio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 – na podstawie niezbędności do wykonania umowy, której stroną jest osoba, której dane dotyczą, lub do podjęcia działań na żądanie osoby, której dane dotyczą, przed zawarciem umowy: art. 6 ust. 1 lit. b rozporządzenia 2016/679 i przepisy ustawy z dnia 23 kwietnia 1964 r. Kodeks cywilny;</w:t>
      </w:r>
    </w:p>
    <w:p w14:paraId="0AAF248C" w14:textId="77777777" w:rsidR="00AD3EA4" w:rsidRPr="005B5960" w:rsidRDefault="00AD3EA4" w:rsidP="00AD3EA4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1066" w:hanging="357"/>
        <w:jc w:val="both"/>
        <w:rPr>
          <w:rFonts w:ascii="Arial" w:hAnsi="Arial" w:cs="Arial"/>
        </w:rPr>
      </w:pPr>
      <w:r w:rsidRPr="005B5960">
        <w:rPr>
          <w:rFonts w:ascii="Arial" w:hAnsi="Arial" w:cs="Arial"/>
        </w:rPr>
        <w:t>realizowania obowiązków prawnych, w szczególności takich jak rozliczenia finansowe, księgowe, podatkowe oraz archiwizowania; dochodzenia, ustalenia roszczeń i obrony przed nimi – na podstawie niezbędności do wypełnienia</w:t>
      </w:r>
      <w:r w:rsidRPr="005B5960">
        <w:rPr>
          <w:rFonts w:ascii="Arial" w:hAnsi="Arial" w:cs="Arial"/>
          <w:b/>
        </w:rPr>
        <w:t xml:space="preserve"> </w:t>
      </w:r>
      <w:r w:rsidRPr="005B5960">
        <w:rPr>
          <w:rFonts w:ascii="Arial" w:hAnsi="Arial" w:cs="Arial"/>
        </w:rPr>
        <w:t>obowiązku prawnego ciążącego na Administratorze,</w:t>
      </w:r>
      <w:r w:rsidRPr="005B5960">
        <w:rPr>
          <w:rFonts w:ascii="Arial" w:hAnsi="Arial" w:cs="Arial"/>
          <w:shd w:val="clear" w:color="auto" w:fill="FFFFFF"/>
        </w:rPr>
        <w:t xml:space="preserve"> wykonania zadania realizowanego w interesie publicznym: </w:t>
      </w:r>
      <w:r w:rsidRPr="005B5960">
        <w:rPr>
          <w:rFonts w:ascii="Arial" w:hAnsi="Arial" w:cs="Arial"/>
        </w:rPr>
        <w:t xml:space="preserve">art. 6 ust. 1 lit. c oraz e </w:t>
      </w:r>
      <w:r w:rsidRPr="005B5960">
        <w:rPr>
          <w:rFonts w:ascii="Arial" w:hAnsi="Arial" w:cs="Arial"/>
        </w:rPr>
        <w:lastRenderedPageBreak/>
        <w:t xml:space="preserve">rozporządzenia </w:t>
      </w:r>
      <w:r w:rsidRPr="005B5960">
        <w:rPr>
          <w:rFonts w:ascii="Arial" w:hAnsi="Arial" w:cs="Arial"/>
          <w:shd w:val="clear" w:color="auto" w:fill="FFFFFF"/>
        </w:rPr>
        <w:t xml:space="preserve">2016/679 </w:t>
      </w:r>
      <w:r w:rsidRPr="005B5960">
        <w:rPr>
          <w:rFonts w:ascii="Arial" w:hAnsi="Arial" w:cs="Arial"/>
        </w:rPr>
        <w:t>w zw. z przepisami ustaw podatkowych; ustawy o narodowym zasobie archiwalnym i archiwach.</w:t>
      </w:r>
    </w:p>
    <w:p w14:paraId="7C19B658" w14:textId="77777777" w:rsidR="00AD3EA4" w:rsidRPr="005B5960" w:rsidRDefault="00AD3EA4" w:rsidP="00AD3EA4">
      <w:pPr>
        <w:pStyle w:val="Akapitzlist"/>
        <w:spacing w:line="360" w:lineRule="auto"/>
        <w:ind w:left="1068"/>
        <w:contextualSpacing w:val="0"/>
        <w:rPr>
          <w:rFonts w:ascii="Arial" w:hAnsi="Arial" w:cs="Arial"/>
          <w:sz w:val="24"/>
          <w:szCs w:val="24"/>
        </w:rPr>
      </w:pPr>
    </w:p>
    <w:p w14:paraId="0175439C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t>Czy musisz podać nam swoje dane osobowe i jakie będą konsekwencje ich niepodania?</w:t>
      </w:r>
    </w:p>
    <w:p w14:paraId="0AAF720B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Korzystanie z naszych usług jest dobrowolne, jednakże jako podmiot realizujący zadania na podstawie ustawy jesteśmy zobowiązani do prowadzenia dokumentacji w sposób określony przepisami prawa,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w szczególności z wykorzystaniem systemów teleinformatycznych i dokumentów elektronicznych</w:t>
      </w:r>
      <w:r w:rsidRPr="005B5960">
        <w:rPr>
          <w:rFonts w:ascii="Arial" w:hAnsi="Arial" w:cs="Arial"/>
          <w:sz w:val="24"/>
          <w:szCs w:val="24"/>
        </w:rPr>
        <w:t>. Podanie przez Ciebie danych osobowych jest wymogiem ustawowym. O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bowiązek podania przez Ciebie danych osobowych wynika z właściwych przepisów prawa, w szczególności</w:t>
      </w:r>
      <w:r w:rsidRPr="005B5960">
        <w:rPr>
          <w:rFonts w:ascii="Arial" w:hAnsi="Arial" w:cs="Arial"/>
          <w:sz w:val="24"/>
          <w:szCs w:val="24"/>
        </w:rPr>
        <w:t xml:space="preserve">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ustawy z dnia 20 kwietnia 2004 r. o promocji zatrudnienia i instytucjach rynku pracy i rozporządzenia </w:t>
      </w:r>
      <w:r w:rsidRPr="005B5960">
        <w:rPr>
          <w:rFonts w:ascii="Arial" w:hAnsi="Arial" w:cs="Arial"/>
          <w:sz w:val="24"/>
          <w:szCs w:val="24"/>
        </w:rPr>
        <w:t>Ministra Rodziny, Pracy i Polityki Społecznej z dnia 14 lipca 2017 r. w sprawie dokonywania z Funduszu Pracy refundacji kosztów wyposażenia lub doposażenia stanowiska pracy oraz przyznawania środków na podjęcie działalności gospodarczej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5B5960">
        <w:rPr>
          <w:rFonts w:ascii="Arial" w:hAnsi="Arial" w:cs="Arial"/>
          <w:sz w:val="24"/>
          <w:szCs w:val="24"/>
        </w:rPr>
        <w:t xml:space="preserve"> Niepodanie danych osobowych będzie skutkowało brakiem możliwości realizacji określonych zadań przewidzianych przepisami prawa oraz możliwości udzielenia pomocy przewidzianej w w/w ustawie, w tym nierozpatrzeniem złożonego wniosku </w:t>
      </w:r>
      <w:r w:rsidRPr="005B5960">
        <w:rPr>
          <w:rFonts w:ascii="Arial" w:hAnsi="Arial" w:cs="Arial"/>
          <w:sz w:val="24"/>
          <w:szCs w:val="24"/>
          <w:lang w:eastAsia="pl-PL"/>
        </w:rPr>
        <w:t xml:space="preserve">o </w:t>
      </w:r>
      <w:r w:rsidRPr="005B5960">
        <w:rPr>
          <w:rFonts w:ascii="Arial" w:hAnsi="Arial" w:cs="Arial"/>
          <w:bCs/>
          <w:sz w:val="24"/>
          <w:szCs w:val="24"/>
        </w:rPr>
        <w:t>refundację kosztów wyposażenia lub doposażenia stanowiska pracy i niemożliwością zawarcia umowy</w:t>
      </w:r>
      <w:r w:rsidRPr="005B5960">
        <w:rPr>
          <w:rFonts w:ascii="Arial" w:hAnsi="Arial" w:cs="Arial"/>
          <w:sz w:val="24"/>
          <w:szCs w:val="24"/>
        </w:rPr>
        <w:t xml:space="preserve">.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Podanie przez Ciebie danych osobowych w zakresie niewymaganym przepisami prawa jest dobrowolne.</w:t>
      </w:r>
    </w:p>
    <w:p w14:paraId="07B6D695" w14:textId="77777777" w:rsidR="00AD3EA4" w:rsidRPr="005B5960" w:rsidRDefault="00AD3EA4" w:rsidP="00AD3EA4">
      <w:pPr>
        <w:spacing w:line="360" w:lineRule="auto"/>
        <w:rPr>
          <w:rFonts w:ascii="Arial" w:hAnsi="Arial" w:cs="Arial"/>
          <w:sz w:val="24"/>
          <w:szCs w:val="24"/>
        </w:rPr>
      </w:pPr>
    </w:p>
    <w:p w14:paraId="0C52D528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t>Jakie kategorie Twoich danych osobowych przetwarzamy?</w:t>
      </w:r>
    </w:p>
    <w:p w14:paraId="60C81225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Będziemy przetwarzać dane osobowe w przypadku: </w:t>
      </w:r>
    </w:p>
    <w:p w14:paraId="766CF6E2" w14:textId="77777777" w:rsidR="00AD3EA4" w:rsidRPr="005B5960" w:rsidRDefault="00AD3EA4" w:rsidP="00AD3EA4">
      <w:pPr>
        <w:pStyle w:val="Akapitzlist"/>
        <w:numPr>
          <w:ilvl w:val="1"/>
          <w:numId w:val="39"/>
        </w:numPr>
        <w:suppressAutoHyphens w:val="0"/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wnioskodawcy - dane podstawowe, jak: imiona, nazwisko, PESEL, stan cywilny, seria i numer dowodu osobistego oraz organ wydający i data wydania, imiona rodziców, nazwa podmiotu, siedziba i adres podmiotu, forma prawna działalności, NIP, REGON, przedmiot działalności, adres zamieszkania, adres zameldowania, adres do korespondencji, numer telefonu, e-mail, dane dotyczące działalności gospodarczej, korzystania z form pomocy i dotychczasowej współpracy z urzędem pracy; dane dotyczące współmałżonka (jak w lit. b poniżej); dane finansowe, jak: nazwa </w:t>
      </w:r>
      <w:r w:rsidRPr="005B5960">
        <w:rPr>
          <w:rFonts w:ascii="Arial" w:hAnsi="Arial" w:cs="Arial"/>
          <w:sz w:val="24"/>
          <w:szCs w:val="24"/>
        </w:rPr>
        <w:lastRenderedPageBreak/>
        <w:t>banku, numer rachunku bankowego, forma opodatkowania, dane dotyczące sytuacji finansowej zakładu pracy, kalkulowanych wydatków (specyfikacji, harmonogramie, wysokości, źródłach finansowania) i kosztów wyposażenia lub doposażenia stanowiska pracy, zatrudnienia na wyposażonym stanowisku pracy, składek na ubezpieczenia, zaległości wobec ZUS i US, zobowiązań finansowych i zajęć komorniczych, postępowań upadłościowych/ likwidacyjnych, statusu majątkowego małżeńskiego; dane szczególnych kategorii, jak: dane dotyczące zdrowia (o niepełnosprawności); dane dotyczące niekaralności;</w:t>
      </w:r>
    </w:p>
    <w:p w14:paraId="4D4831BD" w14:textId="77777777" w:rsidR="00AD3EA4" w:rsidRPr="005B5960" w:rsidRDefault="00AD3EA4" w:rsidP="00AD3EA4">
      <w:pPr>
        <w:pStyle w:val="Akapitzlist"/>
        <w:numPr>
          <w:ilvl w:val="1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współmałżonka – dane podstawowe, jak: imiona i nazwisko, PESEL, seria i numer dowodu osobistego oraz organ wydający i data wydania, imiona rodziców, adres zamieszkania, adres zameldowania; dane dotyczące statusu majątkowego małżeńskiego;</w:t>
      </w:r>
    </w:p>
    <w:p w14:paraId="65A90064" w14:textId="77777777" w:rsidR="00AD3EA4" w:rsidRPr="005B5960" w:rsidRDefault="00AD3EA4" w:rsidP="00AD3EA4">
      <w:pPr>
        <w:pStyle w:val="Akapitzlist"/>
        <w:numPr>
          <w:ilvl w:val="1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osób zabezpieczających umowę, w tym poręczycieli i współmałżonków poręczycieli - dane podstawowe, jak: imiona, nazwisko, seria i numer dowodu osobistego oraz organ wydający i data wydania, PESEL, imiona rodziców, adres zamieszkania, adres zameldowania, adres do korespondencji, stan cywilny, firma (w przypadku przedsiębiorców), nazwa i adres zakładu pracy, dane dotyczące zatrudnienia; dane finansowe, jak: wysokość i źródła dochodu, dane dotyczące formy opodatkowania w przypadku działalności gospodarczej, wynagrodzenia, zobowiązań finansowych;</w:t>
      </w:r>
    </w:p>
    <w:p w14:paraId="1F80E947" w14:textId="77777777" w:rsidR="00AD3EA4" w:rsidRPr="005B5960" w:rsidRDefault="00AD3EA4" w:rsidP="00AD3EA4">
      <w:pPr>
        <w:pStyle w:val="Akapitzlist"/>
        <w:numPr>
          <w:ilvl w:val="1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osób uprawnionych do zawarcia umowy/ reprezentowania podmiotu – dane podstawowe, jak: imię, nazwisko, PESEL, miejsce zamieszkania, stan cywilny, seria i numer dowodu osobistego oraz organ wydający i data wydania, stanowisko służbowe/ funkcja w organie reprezentującym, numer telefonu lub e-mail;</w:t>
      </w:r>
    </w:p>
    <w:p w14:paraId="2F820051" w14:textId="77777777" w:rsidR="00AD3EA4" w:rsidRPr="005B5960" w:rsidRDefault="00AD3EA4" w:rsidP="00AD3EA4">
      <w:pPr>
        <w:pStyle w:val="Akapitzlist"/>
        <w:numPr>
          <w:ilvl w:val="1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osób wskazanych do kontaktu: dane podstawowe, jak: imię, nazwisko, numer telefonu;</w:t>
      </w:r>
    </w:p>
    <w:p w14:paraId="2952EDC2" w14:textId="77777777" w:rsidR="00AD3EA4" w:rsidRPr="005B5960" w:rsidRDefault="00AD3EA4" w:rsidP="00AD3EA4">
      <w:pPr>
        <w:pStyle w:val="Akapitzlist"/>
        <w:numPr>
          <w:ilvl w:val="1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właścicieli nieruchomości: dane podstawowe, jak: imię, nazwisko, miejsce zamieszkania; pozostałe dane znajdujące się w umowie wykazującej tytuł prawny; dane dotyczące nieruchomości.</w:t>
      </w:r>
    </w:p>
    <w:p w14:paraId="6D77E625" w14:textId="77777777" w:rsidR="00AD3EA4" w:rsidRPr="005B5960" w:rsidRDefault="00AD3EA4" w:rsidP="00AD3EA4">
      <w:pPr>
        <w:pStyle w:val="Akapitzlist"/>
        <w:spacing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2BC4FBE6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t>Od kogo otrzymaliśmy Twoje dane osobowe?</w:t>
      </w:r>
    </w:p>
    <w:p w14:paraId="3F00741B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lastRenderedPageBreak/>
        <w:t xml:space="preserve">Twoje dane, które nie zostały pozyskane bezpośrednio od Ciebie, otrzymaliśmy od ubiegającego się o refundację. Ponadto mogliśmy je pozyskać z publicznie dostępnych rejestrów, takich jak: Centralna Ewidencja i Informacja o Działalności Gospodarczej, Krajowy Rejestr Sądowy, </w:t>
      </w:r>
      <w:r w:rsidRPr="005B5960">
        <w:rPr>
          <w:rFonts w:ascii="Arial" w:hAnsi="Arial" w:cs="Arial"/>
          <w:sz w:val="24"/>
          <w:szCs w:val="24"/>
          <w:lang w:eastAsia="pl-PL"/>
        </w:rPr>
        <w:t>Rejestr Podatkowy, Elektroniczne Księgi Wieczyste, Główny Urząd Statystyczny</w:t>
      </w:r>
      <w:r w:rsidRPr="005B5960">
        <w:rPr>
          <w:rFonts w:ascii="Arial" w:hAnsi="Arial" w:cs="Arial"/>
          <w:sz w:val="24"/>
          <w:szCs w:val="24"/>
        </w:rPr>
        <w:t xml:space="preserve"> – jeżeli są one dostępne w tych rejestrach. Dane osobowe mogły zostać udostępnione Administratorowi przez inne urzędy, organy, instytucje czy rejestry na podstawie przepisów prawa. Administrator mógł je pozyskać z Zakładu Ubezpieczeń Społecznych, Systemu Harmonogramowania, Rejestracji i Monitorowania Pomocy Publicznej (SHRIMP) czy </w:t>
      </w:r>
      <w:r w:rsidRPr="005B5960">
        <w:rPr>
          <w:rFonts w:ascii="Arial" w:hAnsi="Arial" w:cs="Arial"/>
          <w:bCs/>
          <w:sz w:val="24"/>
          <w:szCs w:val="24"/>
          <w:lang w:eastAsia="pl-PL"/>
        </w:rPr>
        <w:t>Systemu Udostępniania Danych o Pomocy Publicznej (SUDOP).</w:t>
      </w:r>
    </w:p>
    <w:p w14:paraId="0F730993" w14:textId="77777777" w:rsidR="00AD3EA4" w:rsidRPr="005B5960" w:rsidRDefault="00AD3EA4" w:rsidP="00AD3EA4">
      <w:pPr>
        <w:spacing w:line="360" w:lineRule="auto"/>
        <w:rPr>
          <w:rFonts w:ascii="Arial" w:hAnsi="Arial" w:cs="Arial"/>
          <w:sz w:val="24"/>
          <w:szCs w:val="24"/>
        </w:rPr>
      </w:pPr>
    </w:p>
    <w:p w14:paraId="4B43171B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  <w:lang w:eastAsia="pl-PL"/>
        </w:rPr>
        <w:t>Kto może być odbiorcą Twoich danych osobowych?</w:t>
      </w:r>
    </w:p>
    <w:p w14:paraId="67DA4451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  <w:shd w:val="clear" w:color="auto" w:fill="FFFFFF"/>
        </w:rPr>
        <w:t>Twoje dane osobowe mogą zostać przekazane:</w:t>
      </w:r>
    </w:p>
    <w:p w14:paraId="3B7BCBA4" w14:textId="77777777" w:rsidR="00AD3EA4" w:rsidRPr="005B5960" w:rsidRDefault="00AD3EA4" w:rsidP="00AD3EA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 xml:space="preserve">podmiotom upoważnionym na podstawie przepisów prawa, w tym organom państwowym (m.in. sądom, policji, prokuraturze, komornikom),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publicznym służbom zatrudnienia lub innym podmiotom, realizującym zadania na podstawie ustawy lub odrębnych przepisów albo na skutek powierzenia lub zlecenia przez podmiot publiczny, w zakresie niezbędnym do prawidłowej realizacji tych zadań;</w:t>
      </w:r>
    </w:p>
    <w:p w14:paraId="174021DB" w14:textId="77777777" w:rsidR="00AD3EA4" w:rsidRPr="005B5960" w:rsidRDefault="00AD3EA4" w:rsidP="00AD3EA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>podmiotom, które na podstawie odrębnie zawartych umów z nami współpracują;</w:t>
      </w:r>
    </w:p>
    <w:p w14:paraId="125F88C8" w14:textId="77777777" w:rsidR="00AD3EA4" w:rsidRPr="005B5960" w:rsidRDefault="00AD3EA4" w:rsidP="00AD3EA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 xml:space="preserve">dostawcom usług zaopatrujących nas w rozwiązania techniczne, organizacyjne i informatyczne, umożliwiające realizację zadań oraz zarządzanie,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w szczególności dotyczy to podmiotów wykonujących usługi z zakresu konsultacji, obsługi prawnej, obsługi i serwisu sprzętu, w tym teleinformatycznego, dostawy oprogramowania</w:t>
      </w:r>
      <w:r w:rsidRPr="005B5960">
        <w:rPr>
          <w:rFonts w:ascii="Arial" w:hAnsi="Arial" w:cs="Arial"/>
          <w:sz w:val="24"/>
          <w:szCs w:val="24"/>
          <w:lang w:eastAsia="pl-PL"/>
        </w:rPr>
        <w:t xml:space="preserve"> (w tym </w:t>
      </w:r>
      <w:proofErr w:type="spellStart"/>
      <w:r w:rsidRPr="005B5960">
        <w:rPr>
          <w:rFonts w:ascii="Arial" w:hAnsi="Arial" w:cs="Arial"/>
          <w:sz w:val="24"/>
          <w:szCs w:val="24"/>
          <w:lang w:eastAsia="pl-PL"/>
        </w:rPr>
        <w:t>Sygnity</w:t>
      </w:r>
      <w:proofErr w:type="spellEnd"/>
      <w:r w:rsidRPr="005B5960">
        <w:rPr>
          <w:rFonts w:ascii="Arial" w:hAnsi="Arial" w:cs="Arial"/>
          <w:sz w:val="24"/>
          <w:szCs w:val="24"/>
          <w:lang w:eastAsia="pl-PL"/>
        </w:rPr>
        <w:t xml:space="preserve"> S.A. z siedzibą w Warszawie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14:paraId="760F194D" w14:textId="77777777" w:rsidR="00AD3EA4" w:rsidRPr="005B5960" w:rsidRDefault="00AD3EA4" w:rsidP="00AD3EA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>podmiotom prowadzącym działalność pocztową;</w:t>
      </w:r>
    </w:p>
    <w:p w14:paraId="3C4A851A" w14:textId="77777777" w:rsidR="00AD3EA4" w:rsidRPr="005B5960" w:rsidRDefault="00AD3EA4" w:rsidP="00AD3EA4">
      <w:pPr>
        <w:pStyle w:val="Akapitzlist"/>
        <w:numPr>
          <w:ilvl w:val="0"/>
          <w:numId w:val="41"/>
        </w:numPr>
        <w:suppressAutoHyphens w:val="0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>audytorom, kontrolerom lub podmiotom upoważnionym z mocy przepisów prawa do dokonywania kontroli.</w:t>
      </w:r>
    </w:p>
    <w:p w14:paraId="11E1001A" w14:textId="77777777" w:rsidR="00AD3EA4" w:rsidRPr="005B5960" w:rsidRDefault="00AD3EA4" w:rsidP="00AD3EA4">
      <w:pPr>
        <w:pStyle w:val="Akapitzlist"/>
        <w:spacing w:line="360" w:lineRule="auto"/>
        <w:ind w:left="1077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7FCDAE1F" w14:textId="77777777" w:rsidR="00AD3EA4" w:rsidRPr="00236C0E" w:rsidRDefault="00AD3EA4" w:rsidP="00AD3EA4">
      <w:pPr>
        <w:pStyle w:val="Akapitzlist"/>
        <w:numPr>
          <w:ilvl w:val="0"/>
          <w:numId w:val="39"/>
        </w:numPr>
        <w:suppressAutoHyphens w:val="0"/>
        <w:spacing w:before="120" w:line="276" w:lineRule="auto"/>
        <w:contextualSpacing w:val="0"/>
        <w:textAlignment w:val="baseline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Jakie są zasady przetwarzania danych osobowych przez Instytucję Pośredniczącą</w:t>
      </w:r>
      <w:r w:rsidRPr="004E4E55">
        <w:rPr>
          <w:rFonts w:ascii="Arial" w:hAnsi="Arial" w:cs="Arial"/>
          <w:b/>
          <w:bCs/>
          <w:sz w:val="24"/>
          <w:szCs w:val="24"/>
          <w:lang w:eastAsia="pl-PL"/>
        </w:rPr>
        <w:t xml:space="preserve"> w związku z realizacją programu Fundusze Europejskie </w:t>
      </w:r>
      <w:r w:rsidRPr="004E4E55">
        <w:rPr>
          <w:rFonts w:ascii="Arial" w:hAnsi="Arial" w:cs="Arial"/>
          <w:b/>
          <w:bCs/>
          <w:sz w:val="24"/>
          <w:szCs w:val="24"/>
        </w:rPr>
        <w:t>dla Lubuskiego 2021- 2027?</w:t>
      </w:r>
    </w:p>
    <w:p w14:paraId="109DE2CF" w14:textId="77777777" w:rsidR="00AD3EA4" w:rsidRPr="004E4E55" w:rsidRDefault="00AD3EA4" w:rsidP="00AD3EA4">
      <w:pPr>
        <w:pStyle w:val="Akapitzlist"/>
        <w:spacing w:line="276" w:lineRule="auto"/>
        <w:contextualSpacing w:val="0"/>
        <w:textAlignment w:val="baseline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412E94E" w14:textId="77777777" w:rsidR="00AD3EA4" w:rsidRDefault="00AD3EA4" w:rsidP="00AD3EA4">
      <w:pPr>
        <w:pStyle w:val="Akapitzlist"/>
        <w:suppressAutoHyphens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4E4E55">
        <w:rPr>
          <w:rFonts w:ascii="Arial" w:hAnsi="Arial" w:cs="Arial"/>
          <w:sz w:val="24"/>
          <w:szCs w:val="24"/>
        </w:rPr>
        <w:t>Informujemy, że dane osobowe Pani/Pana dotyczące są pozyskiwane i przetwarzane na podstawie art. 14 RODO przez Wojewódzki Urząd Pracy w Zielonej Górze (z siedzibą przy ul. Wyspiańskiego 15, 65-036 Zielona Góra), pełniący funkcję Instytucji Pośredniczącej w ramach programu Fundusze Europejskie dla Lubuskiego 2021- 2027 oraz będący odrębnym i niezależnym administratorem danych w rozumieniu art. 4 pkt 7) RODO. Wojewódzki Urząd Pracy w Zielonej Górze wyznaczył Inspektora Ochrony Danych, z którym można się kontaktować, w sprawach związanych z przetwarzaniem danych osobowych, drogą pocztową na adres WUP lub za pośrednictwem poczty elektronicznej: iod@wup.zgora.pl. Dane osobowe są przetwarzane przez Wojewódzki Urząd Pracy na podstawie art. 6 ust. 1 lit. c) i e) RODO w związku z art. 9 ust. 2 lit. g) i art. 10 RODO oraz postanowieniami przepisów szczególnych, w tym rozporządzenia ogólnego 2021/1060, rozporządzenia EFS+ i ustawy wdrożeniowej. Dane osobowe są przetwarzane przez Wojewódzki Urząd Pracy w Zielonej Górze w celu realizacji zadań Instytucji Pośredniczącej. Szczegółowe zasady przetwarzania przez WUP danych osobowych Pani/Pana dotyczących zawiera klauzula informacyjna opracowana na podstawie art. 14 RODO, której pełna treść jest umieszczona na stronie internetowej WUP: https://wupzielonagora.praca.gov.pl/web/pokl-zielonagora/rodo lub jest dostępna w wersji papierowej u realizatora projektu.</w:t>
      </w:r>
    </w:p>
    <w:p w14:paraId="348D2177" w14:textId="77777777" w:rsidR="00AD3EA4" w:rsidRPr="001F4342" w:rsidRDefault="00AD3EA4" w:rsidP="00AD3EA4">
      <w:pPr>
        <w:pStyle w:val="Akapitzlist"/>
        <w:suppressAutoHyphens w:val="0"/>
        <w:spacing w:line="360" w:lineRule="auto"/>
        <w:ind w:left="360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25499AB0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b/>
          <w:sz w:val="24"/>
          <w:szCs w:val="24"/>
        </w:rPr>
        <w:t>Jakie masz uprawnienia w związku z przetwarzaniem Twoich danych osobowych?</w:t>
      </w:r>
    </w:p>
    <w:p w14:paraId="13C01E38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Przysługuje Ci </w:t>
      </w:r>
      <w:r w:rsidRPr="005B5960">
        <w:rPr>
          <w:rFonts w:ascii="Arial" w:hAnsi="Arial" w:cs="Arial"/>
          <w:sz w:val="24"/>
          <w:szCs w:val="24"/>
          <w:bdr w:val="none" w:sz="0" w:space="0" w:color="auto" w:frame="1"/>
        </w:rPr>
        <w:t xml:space="preserve">prawo </w:t>
      </w:r>
      <w:r w:rsidRPr="005B5960">
        <w:rPr>
          <w:rFonts w:ascii="Arial" w:hAnsi="Arial" w:cs="Arial"/>
          <w:b/>
          <w:sz w:val="24"/>
          <w:szCs w:val="24"/>
          <w:bdr w:val="none" w:sz="0" w:space="0" w:color="auto" w:frame="1"/>
        </w:rPr>
        <w:t>dostępu</w:t>
      </w:r>
      <w:r w:rsidRPr="005B5960">
        <w:rPr>
          <w:rFonts w:ascii="Arial" w:hAnsi="Arial" w:cs="Arial"/>
          <w:sz w:val="24"/>
          <w:szCs w:val="24"/>
          <w:bdr w:val="none" w:sz="0" w:space="0" w:color="auto" w:frame="1"/>
        </w:rPr>
        <w:t xml:space="preserve"> do </w:t>
      </w:r>
      <w:r w:rsidRPr="005B5960">
        <w:rPr>
          <w:rFonts w:ascii="Arial" w:hAnsi="Arial" w:cs="Arial"/>
          <w:sz w:val="24"/>
          <w:szCs w:val="24"/>
        </w:rPr>
        <w:t xml:space="preserve">swoich danych osobowych </w:t>
      </w:r>
      <w:r w:rsidRPr="005B5960">
        <w:rPr>
          <w:rFonts w:ascii="Arial" w:hAnsi="Arial" w:cs="Arial"/>
          <w:sz w:val="24"/>
          <w:szCs w:val="24"/>
          <w:bdr w:val="none" w:sz="0" w:space="0" w:color="auto" w:frame="1"/>
        </w:rPr>
        <w:t xml:space="preserve">oraz otrzymania ich </w:t>
      </w:r>
      <w:r w:rsidRPr="005B5960">
        <w:rPr>
          <w:rFonts w:ascii="Arial" w:hAnsi="Arial" w:cs="Arial"/>
          <w:b/>
          <w:sz w:val="24"/>
          <w:szCs w:val="24"/>
          <w:bdr w:val="none" w:sz="0" w:space="0" w:color="auto" w:frame="1"/>
        </w:rPr>
        <w:t>kopii</w:t>
      </w:r>
      <w:r w:rsidRPr="005B5960">
        <w:rPr>
          <w:rFonts w:ascii="Arial" w:hAnsi="Arial" w:cs="Arial"/>
          <w:sz w:val="24"/>
          <w:szCs w:val="24"/>
          <w:bdr w:val="none" w:sz="0" w:space="0" w:color="auto" w:frame="1"/>
        </w:rPr>
        <w:t xml:space="preserve">, ich </w:t>
      </w:r>
      <w:r w:rsidRPr="005B5960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sprostowania </w:t>
      </w:r>
      <w:r w:rsidRPr="005B5960">
        <w:rPr>
          <w:rFonts w:ascii="Arial" w:hAnsi="Arial" w:cs="Arial"/>
          <w:b/>
          <w:sz w:val="24"/>
          <w:szCs w:val="24"/>
        </w:rPr>
        <w:t>i</w:t>
      </w:r>
      <w:r w:rsidRPr="005B5960">
        <w:rPr>
          <w:rFonts w:ascii="Arial" w:hAnsi="Arial" w:cs="Arial"/>
          <w:sz w:val="24"/>
          <w:szCs w:val="24"/>
        </w:rPr>
        <w:t xml:space="preserve"> </w:t>
      </w:r>
      <w:r w:rsidRPr="005B5960">
        <w:rPr>
          <w:rFonts w:ascii="Arial" w:hAnsi="Arial" w:cs="Arial"/>
          <w:b/>
          <w:sz w:val="24"/>
          <w:szCs w:val="24"/>
        </w:rPr>
        <w:t>uzupełnienia</w:t>
      </w:r>
      <w:r w:rsidRPr="005B5960">
        <w:rPr>
          <w:rFonts w:ascii="Arial" w:hAnsi="Arial" w:cs="Arial"/>
          <w:sz w:val="24"/>
          <w:szCs w:val="24"/>
        </w:rPr>
        <w:t xml:space="preserve">, </w:t>
      </w:r>
      <w:r w:rsidRPr="005B5960">
        <w:rPr>
          <w:rFonts w:ascii="Arial" w:hAnsi="Arial" w:cs="Arial"/>
          <w:b/>
          <w:sz w:val="24"/>
          <w:szCs w:val="24"/>
          <w:bdr w:val="none" w:sz="0" w:space="0" w:color="auto" w:frame="1"/>
        </w:rPr>
        <w:t>usunięcia</w:t>
      </w:r>
      <w:r w:rsidRPr="005B5960">
        <w:rPr>
          <w:rFonts w:ascii="Arial" w:hAnsi="Arial" w:cs="Arial"/>
          <w:sz w:val="24"/>
          <w:szCs w:val="24"/>
          <w:bdr w:val="none" w:sz="0" w:space="0" w:color="auto" w:frame="1"/>
        </w:rPr>
        <w:t xml:space="preserve"> z ograniczeniami tego prawa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oraz </w:t>
      </w:r>
      <w:r w:rsidRPr="005B5960">
        <w:rPr>
          <w:rFonts w:ascii="Arial" w:hAnsi="Arial" w:cs="Arial"/>
          <w:b/>
          <w:sz w:val="24"/>
          <w:szCs w:val="24"/>
        </w:rPr>
        <w:t>żądania ograniczenia przetwarzania</w:t>
      </w:r>
      <w:r w:rsidRPr="005B5960">
        <w:rPr>
          <w:rFonts w:ascii="Arial" w:hAnsi="Arial" w:cs="Arial"/>
          <w:sz w:val="24"/>
          <w:szCs w:val="24"/>
        </w:rPr>
        <w:t>.</w:t>
      </w:r>
    </w:p>
    <w:p w14:paraId="4C53FA5F" w14:textId="77777777" w:rsidR="00AD3EA4" w:rsidRPr="005B5960" w:rsidRDefault="00AD3EA4" w:rsidP="00AD3EA4">
      <w:pPr>
        <w:pStyle w:val="Akapitzlist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4CB8F8E9" w14:textId="77777777" w:rsidR="00AD3EA4" w:rsidRPr="005B5960" w:rsidRDefault="00AD3EA4" w:rsidP="00AD3EA4">
      <w:pPr>
        <w:pStyle w:val="Akapitzlist"/>
        <w:numPr>
          <w:ilvl w:val="0"/>
          <w:numId w:val="39"/>
        </w:numPr>
        <w:suppressAutoHyphens w:val="0"/>
        <w:spacing w:line="360" w:lineRule="auto"/>
        <w:contextualSpacing w:val="0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b/>
          <w:sz w:val="24"/>
          <w:szCs w:val="24"/>
          <w:bdr w:val="none" w:sz="0" w:space="0" w:color="auto" w:frame="1"/>
        </w:rPr>
        <w:t>Czy możesz sprzeciwić się przetwarzaniu Twoich danych osobowych?</w:t>
      </w:r>
    </w:p>
    <w:p w14:paraId="6F31D9C9" w14:textId="77777777" w:rsidR="00AD3EA4" w:rsidRPr="005B5960" w:rsidRDefault="00AD3EA4" w:rsidP="00AD3EA4">
      <w:pPr>
        <w:pStyle w:val="Akapitzlist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t>Sprzeciw</w:t>
      </w:r>
      <w:r w:rsidRPr="005B5960">
        <w:rPr>
          <w:rFonts w:ascii="Arial" w:hAnsi="Arial" w:cs="Arial"/>
          <w:sz w:val="24"/>
          <w:szCs w:val="24"/>
        </w:rPr>
        <w:t xml:space="preserve"> możesz wnieść w </w:t>
      </w:r>
      <w:r w:rsidRPr="005B5960">
        <w:rPr>
          <w:rFonts w:ascii="Arial" w:hAnsi="Arial" w:cs="Arial"/>
          <w:b/>
          <w:sz w:val="24"/>
          <w:szCs w:val="24"/>
        </w:rPr>
        <w:t>dowolnym</w:t>
      </w:r>
      <w:r w:rsidRPr="005B5960">
        <w:rPr>
          <w:rFonts w:ascii="Arial" w:hAnsi="Arial" w:cs="Arial"/>
          <w:sz w:val="24"/>
          <w:szCs w:val="24"/>
        </w:rPr>
        <w:t xml:space="preserve"> momencie z przyczyn związanych z Twoją </w:t>
      </w:r>
      <w:r w:rsidRPr="005B5960">
        <w:rPr>
          <w:rFonts w:ascii="Arial" w:hAnsi="Arial" w:cs="Arial"/>
          <w:b/>
          <w:sz w:val="24"/>
          <w:szCs w:val="24"/>
        </w:rPr>
        <w:t>szczególną sytuacją</w:t>
      </w:r>
      <w:r w:rsidRPr="005B5960">
        <w:rPr>
          <w:rFonts w:ascii="Arial" w:hAnsi="Arial" w:cs="Arial"/>
          <w:sz w:val="24"/>
          <w:szCs w:val="24"/>
        </w:rPr>
        <w:t xml:space="preserve"> wobec przetwarzania danych osobowych:</w:t>
      </w:r>
    </w:p>
    <w:p w14:paraId="667CD75F" w14:textId="77777777" w:rsidR="00AD3EA4" w:rsidRPr="005B5960" w:rsidRDefault="00AD3EA4" w:rsidP="00AD3EA4">
      <w:pPr>
        <w:pStyle w:val="Akapitzlist"/>
        <w:numPr>
          <w:ilvl w:val="0"/>
          <w:numId w:val="42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</w:rPr>
        <w:lastRenderedPageBreak/>
        <w:t>opartego na niezbędności d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o wykonania zadania realizowanego w interesie publicznym lub w ramach sprawowania władzy publicznej nam powierzonej</w:t>
      </w:r>
      <w:r w:rsidRPr="005B596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Pr="005B5960">
          <w:rPr>
            <w:rStyle w:val="Hipercze"/>
            <w:rFonts w:ascii="Arial" w:hAnsi="Arial" w:cs="Arial"/>
            <w:sz w:val="24"/>
            <w:szCs w:val="24"/>
          </w:rPr>
          <w:t>art. 6 ust. 1 lit. e</w:t>
        </w:r>
      </w:hyperlink>
      <w:r w:rsidRPr="005B5960">
        <w:rPr>
          <w:rFonts w:ascii="Arial" w:hAnsi="Arial" w:cs="Arial"/>
          <w:sz w:val="24"/>
          <w:szCs w:val="24"/>
        </w:rPr>
        <w:t xml:space="preserve">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rozporządzenia 2016/679)</w:t>
      </w:r>
      <w:r w:rsidRPr="005B5960">
        <w:rPr>
          <w:rFonts w:ascii="Arial" w:hAnsi="Arial" w:cs="Arial"/>
          <w:sz w:val="24"/>
          <w:szCs w:val="24"/>
        </w:rPr>
        <w:t>, w tym wobec profilowania na tej podstawie, a wówczas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 nie będziemy mogli już przetwarzać Twoich danych, chyba że wykażemy istnienie ważnych prawnie uzasadnionych podstaw do przetwarzania, nadrzędnych wobec interesów, praw i wolności osoby, której dane dotyczą, lub podstaw do ustalenia, dochodzenia lub obrony roszczeń;</w:t>
      </w:r>
    </w:p>
    <w:p w14:paraId="5E5F5251" w14:textId="77777777" w:rsidR="00AD3EA4" w:rsidRPr="005B5960" w:rsidRDefault="00AD3EA4" w:rsidP="00AD3EA4">
      <w:pPr>
        <w:pStyle w:val="Akapitzlist"/>
        <w:numPr>
          <w:ilvl w:val="0"/>
          <w:numId w:val="42"/>
        </w:numPr>
        <w:suppressAutoHyphens w:val="0"/>
        <w:spacing w:line="360" w:lineRule="auto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</w:rPr>
        <w:t>do celów badań naukowych lub historycznych lub do celów statystycznych na mocy </w:t>
      </w:r>
      <w:hyperlink r:id="rId13" w:history="1">
        <w:r w:rsidRPr="005B5960">
          <w:rPr>
            <w:rStyle w:val="Hipercze"/>
            <w:rFonts w:ascii="Arial" w:hAnsi="Arial" w:cs="Arial"/>
            <w:sz w:val="24"/>
            <w:szCs w:val="24"/>
          </w:rPr>
          <w:t>art. 89 ust. 1</w:t>
        </w:r>
      </w:hyperlink>
      <w:r w:rsidRPr="005B5960">
        <w:rPr>
          <w:rFonts w:ascii="Arial" w:hAnsi="Arial" w:cs="Arial"/>
          <w:sz w:val="24"/>
          <w:szCs w:val="24"/>
        </w:rPr>
        <w:t> 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rozporządzenia 2016/679</w:t>
      </w:r>
      <w:r w:rsidRPr="005B5960">
        <w:rPr>
          <w:rFonts w:ascii="Arial" w:hAnsi="Arial" w:cs="Arial"/>
          <w:sz w:val="24"/>
          <w:szCs w:val="24"/>
        </w:rPr>
        <w:t>,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 chyba że przetwarzanie jest niezbędne do wykonania zadania realizowanego w interesie publicznym.</w:t>
      </w:r>
    </w:p>
    <w:p w14:paraId="09E5E278" w14:textId="77777777" w:rsidR="00AD3EA4" w:rsidRPr="005B5960" w:rsidRDefault="00AD3EA4" w:rsidP="00AD3EA4">
      <w:pPr>
        <w:shd w:val="clear" w:color="auto" w:fill="FFFFFF"/>
        <w:spacing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</w:rPr>
        <w:t xml:space="preserve">Prawo to </w:t>
      </w:r>
      <w:r w:rsidRPr="005B5960">
        <w:rPr>
          <w:rFonts w:ascii="Arial" w:hAnsi="Arial" w:cs="Arial"/>
          <w:b/>
          <w:sz w:val="24"/>
          <w:szCs w:val="24"/>
        </w:rPr>
        <w:t>nie przysługuje,</w:t>
      </w:r>
      <w:r w:rsidRPr="005B5960">
        <w:rPr>
          <w:rFonts w:ascii="Arial" w:hAnsi="Arial" w:cs="Arial"/>
          <w:sz w:val="24"/>
          <w:szCs w:val="24"/>
        </w:rPr>
        <w:t xml:space="preserve"> gdy podstawą prawną przetwarzania danych osobowych jest umowa lub niezbędność do</w:t>
      </w:r>
      <w:r w:rsidRPr="005B5960">
        <w:rPr>
          <w:rFonts w:ascii="Arial" w:hAnsi="Arial" w:cs="Arial"/>
          <w:i/>
          <w:sz w:val="24"/>
          <w:szCs w:val="24"/>
        </w:rPr>
        <w:t xml:space="preserve"> </w:t>
      </w:r>
      <w:r w:rsidRPr="005B5960">
        <w:rPr>
          <w:rFonts w:ascii="Arial" w:hAnsi="Arial" w:cs="Arial"/>
          <w:sz w:val="24"/>
          <w:szCs w:val="24"/>
        </w:rPr>
        <w:t xml:space="preserve">realizacji obowiązków prawnych na nas ciążących, a więc art. 6 ust. 1 lit. b lub c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rozporządzenia 2016/679</w:t>
      </w:r>
      <w:r w:rsidRPr="005B5960">
        <w:rPr>
          <w:rFonts w:ascii="Arial" w:hAnsi="Arial" w:cs="Arial"/>
          <w:sz w:val="24"/>
          <w:szCs w:val="24"/>
        </w:rPr>
        <w:t>. Prawo to może</w:t>
      </w:r>
      <w:r w:rsidRPr="005B5960">
        <w:rPr>
          <w:rFonts w:ascii="Arial" w:hAnsi="Arial" w:cs="Arial"/>
          <w:sz w:val="24"/>
          <w:szCs w:val="24"/>
          <w:lang w:eastAsia="pl-PL"/>
        </w:rPr>
        <w:t xml:space="preserve"> podlegać innym jeszcze ograniczeniom wynikającym z odrębnych przepisów prawa.</w:t>
      </w:r>
    </w:p>
    <w:p w14:paraId="532DBE6E" w14:textId="77777777" w:rsidR="00AD3EA4" w:rsidRPr="005B5960" w:rsidRDefault="00AD3EA4" w:rsidP="00AD3EA4">
      <w:pPr>
        <w:shd w:val="clear" w:color="auto" w:fill="FFFFFF"/>
        <w:spacing w:line="360" w:lineRule="auto"/>
        <w:ind w:left="720"/>
        <w:rPr>
          <w:rFonts w:ascii="Arial" w:hAnsi="Arial" w:cs="Arial"/>
          <w:sz w:val="24"/>
          <w:szCs w:val="24"/>
          <w:lang w:eastAsia="pl-PL"/>
        </w:rPr>
      </w:pPr>
    </w:p>
    <w:p w14:paraId="1CEF5B94" w14:textId="77777777" w:rsidR="00AD3EA4" w:rsidRPr="005B5960" w:rsidRDefault="00AD3EA4" w:rsidP="00AD3EA4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  <w:bdr w:val="none" w:sz="0" w:space="0" w:color="auto" w:frame="1"/>
        </w:rPr>
        <w:t>Czy możesz wnieść skargę na przetwarzanie Twoich danych osobowych?</w:t>
      </w:r>
    </w:p>
    <w:p w14:paraId="2598F989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Gdy uznasz, że przetwarzanie danych osobowych Ciebie dotyczących narusza przepisy prawa, masz prawo wniesienia skargi do organu nadzorczego, tj. </w:t>
      </w:r>
      <w:r w:rsidRPr="005B5960">
        <w:rPr>
          <w:rFonts w:ascii="Arial" w:hAnsi="Arial" w:cs="Arial"/>
          <w:i/>
          <w:iCs/>
          <w:sz w:val="24"/>
          <w:szCs w:val="24"/>
        </w:rPr>
        <w:t xml:space="preserve">Prezesa Urzędu Ochrony Danych Osobowych </w:t>
      </w:r>
      <w:r w:rsidRPr="005B5960">
        <w:rPr>
          <w:rFonts w:ascii="Arial" w:hAnsi="Arial" w:cs="Arial"/>
          <w:sz w:val="24"/>
          <w:szCs w:val="24"/>
        </w:rPr>
        <w:t>(Urząd Ochrony Danych Osobowych, ul. Stawki 2, 00-193 Warszawa).</w:t>
      </w:r>
    </w:p>
    <w:p w14:paraId="78A9BC28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2A43DFF" w14:textId="77777777" w:rsidR="00AD3EA4" w:rsidRPr="005B5960" w:rsidRDefault="00AD3EA4" w:rsidP="00AD3EA4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t>Czy Twoje dane osobowe są przedmiotem zautomatyzowanych decyzji, w tym profilowania?</w:t>
      </w:r>
    </w:p>
    <w:p w14:paraId="11EB3608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5B5960">
        <w:rPr>
          <w:rFonts w:ascii="Arial" w:hAnsi="Arial" w:cs="Arial"/>
          <w:sz w:val="24"/>
          <w:szCs w:val="24"/>
        </w:rPr>
        <w:t>Nie</w:t>
      </w:r>
      <w:r w:rsidRPr="005B5960">
        <w:rPr>
          <w:rFonts w:ascii="Arial" w:hAnsi="Arial" w:cs="Arial"/>
          <w:b/>
          <w:sz w:val="24"/>
          <w:szCs w:val="24"/>
        </w:rPr>
        <w:t xml:space="preserve"> </w:t>
      </w:r>
      <w:r w:rsidRPr="005B5960">
        <w:rPr>
          <w:rFonts w:ascii="Arial" w:hAnsi="Arial" w:cs="Arial"/>
          <w:sz w:val="24"/>
          <w:szCs w:val="24"/>
        </w:rPr>
        <w:t>podejmujemy decyzji opartej wyłącznie na zautomatyzowanym przetwarzaniu Twoich danych osobowych, w tym profilowaniu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78494F2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0452B8B2" w14:textId="77777777" w:rsidR="00AD3EA4" w:rsidRPr="005B5960" w:rsidRDefault="00AD3EA4" w:rsidP="00AD3EA4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5B5960">
        <w:rPr>
          <w:rFonts w:ascii="Arial" w:hAnsi="Arial" w:cs="Arial"/>
          <w:b/>
          <w:iCs/>
          <w:sz w:val="24"/>
          <w:szCs w:val="24"/>
        </w:rPr>
        <w:t>Czy Twoje dane będą przekazywane do państwa trzeciego lub organizacji międzynarodowej?</w:t>
      </w:r>
    </w:p>
    <w:p w14:paraId="748441A7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Nie mamy zamiaru przekazywać Twoich danych osobowych do państwa trzeciego lub organizacji międzynarodowej. </w:t>
      </w:r>
    </w:p>
    <w:p w14:paraId="10D79E54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AE1BD54" w14:textId="77777777" w:rsidR="00AD3EA4" w:rsidRPr="005B5960" w:rsidRDefault="00AD3EA4" w:rsidP="00AD3EA4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>Jak długo p</w:t>
      </w:r>
      <w:r>
        <w:rPr>
          <w:rFonts w:ascii="Arial" w:hAnsi="Arial" w:cs="Arial"/>
          <w:b/>
          <w:sz w:val="24"/>
          <w:szCs w:val="24"/>
        </w:rPr>
        <w:t>rzechowujemy</w:t>
      </w:r>
      <w:r w:rsidRPr="005B5960">
        <w:rPr>
          <w:rFonts w:ascii="Arial" w:hAnsi="Arial" w:cs="Arial"/>
          <w:b/>
          <w:sz w:val="24"/>
          <w:szCs w:val="24"/>
        </w:rPr>
        <w:t xml:space="preserve"> Twoje dane osobowe?</w:t>
      </w:r>
    </w:p>
    <w:p w14:paraId="01291DEE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Twoje dane osobowe będą </w:t>
      </w:r>
      <w:r>
        <w:rPr>
          <w:rFonts w:ascii="Arial" w:hAnsi="Arial" w:cs="Arial"/>
          <w:sz w:val="24"/>
          <w:szCs w:val="24"/>
        </w:rPr>
        <w:t>przechowywane</w:t>
      </w:r>
      <w:r w:rsidRPr="005B5960">
        <w:rPr>
          <w:rFonts w:ascii="Arial" w:hAnsi="Arial" w:cs="Arial"/>
          <w:sz w:val="24"/>
          <w:szCs w:val="24"/>
        </w:rPr>
        <w:t xml:space="preserve"> przez okres niezbędny do realizacji celów przetwarzania wskazanych w pkt. 3, 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>w przypadku projektów unijnych zgodnie z warunkami umowy i przez czas przedawnienia ewentualnych roszczeń</w:t>
      </w:r>
      <w:r w:rsidRPr="005B5960">
        <w:rPr>
          <w:rFonts w:ascii="Arial" w:hAnsi="Arial" w:cs="Arial"/>
          <w:sz w:val="24"/>
          <w:szCs w:val="24"/>
        </w:rPr>
        <w:t>, jednak nie krócej niż przez czas określony przepisami prawa, w tym dla celów archiwalnych przez okres podyktowany ustawą z dnia 14 lipca 1983 r. o narodowym zasobie archiwalnym i archiwach oraz w oparciu o Jednolity Rzeczowy Wykaz Akt obowiązujący u nas.</w:t>
      </w:r>
      <w:r w:rsidRPr="005B5960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Pr="005B5960">
        <w:rPr>
          <w:rFonts w:ascii="Arial" w:hAnsi="Arial" w:cs="Arial"/>
          <w:sz w:val="24"/>
          <w:szCs w:val="24"/>
        </w:rPr>
        <w:t xml:space="preserve"> </w:t>
      </w:r>
    </w:p>
    <w:p w14:paraId="216DE1D8" w14:textId="77777777" w:rsidR="00AD3EA4" w:rsidRPr="005B5960" w:rsidRDefault="00AD3EA4" w:rsidP="00AD3EA4">
      <w:pPr>
        <w:pStyle w:val="Akapitzlist"/>
        <w:shd w:val="clear" w:color="auto" w:fill="FFFFFF"/>
        <w:spacing w:line="360" w:lineRule="auto"/>
        <w:contextualSpacing w:val="0"/>
        <w:rPr>
          <w:rFonts w:ascii="Arial" w:eastAsiaTheme="minorHAnsi" w:hAnsi="Arial" w:cs="Arial"/>
          <w:sz w:val="24"/>
          <w:szCs w:val="24"/>
        </w:rPr>
      </w:pPr>
    </w:p>
    <w:p w14:paraId="0F7DDFA8" w14:textId="77777777" w:rsidR="00AD3EA4" w:rsidRPr="005B5960" w:rsidRDefault="00AD3EA4" w:rsidP="00AD3EA4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</w:rPr>
      </w:pPr>
      <w:r w:rsidRPr="005B5960">
        <w:rPr>
          <w:rFonts w:ascii="Arial" w:hAnsi="Arial" w:cs="Arial"/>
          <w:i/>
          <w:shd w:val="clear" w:color="auto" w:fill="FFFFFF"/>
        </w:rPr>
        <w:t xml:space="preserve">* </w:t>
      </w:r>
      <w:r w:rsidRPr="005B5960">
        <w:rPr>
          <w:rFonts w:ascii="Arial" w:hAnsi="Arial" w:cs="Arial"/>
          <w:b/>
          <w:i/>
          <w:shd w:val="clear" w:color="auto" w:fill="FFFFFF"/>
        </w:rPr>
        <w:t>rozporządzenie 2016/679</w:t>
      </w:r>
      <w:r w:rsidRPr="005B5960">
        <w:rPr>
          <w:rFonts w:ascii="Arial" w:hAnsi="Arial" w:cs="Arial"/>
          <w:i/>
          <w:shd w:val="clear" w:color="auto" w:fill="FFFFFF"/>
        </w:rPr>
        <w:t xml:space="preserve"> - </w:t>
      </w:r>
      <w:r w:rsidRPr="005B5960">
        <w:rPr>
          <w:rFonts w:ascii="Arial" w:hAnsi="Arial" w:cs="Arial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AF9FA3F" w14:textId="77777777" w:rsidR="00AD3EA4" w:rsidRPr="005B5960" w:rsidRDefault="00AD3EA4" w:rsidP="00AD3EA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14:paraId="13022CA7" w14:textId="77777777" w:rsidR="00AD3EA4" w:rsidRPr="005B5960" w:rsidRDefault="00AD3EA4" w:rsidP="00AD3EA4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5B5960">
        <w:rPr>
          <w:rFonts w:ascii="Arial" w:hAnsi="Arial" w:cs="Arial"/>
        </w:rPr>
        <w:t>Dyrektor Powiatowego Urzędu Pracy w Zielonej Górze</w:t>
      </w:r>
    </w:p>
    <w:p w14:paraId="5577B1CC" w14:textId="77777777" w:rsidR="00AD3EA4" w:rsidRPr="005B5960" w:rsidRDefault="00AD3EA4" w:rsidP="00AD3EA4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5B5960">
        <w:rPr>
          <w:rFonts w:ascii="Arial" w:hAnsi="Arial" w:cs="Arial"/>
        </w:rPr>
        <w:t xml:space="preserve">Edmund </w:t>
      </w:r>
      <w:proofErr w:type="spellStart"/>
      <w:r w:rsidRPr="005B5960">
        <w:rPr>
          <w:rFonts w:ascii="Arial" w:hAnsi="Arial" w:cs="Arial"/>
        </w:rPr>
        <w:t>Prekurat</w:t>
      </w:r>
      <w:proofErr w:type="spellEnd"/>
    </w:p>
    <w:p w14:paraId="6BECC29D" w14:textId="77777777" w:rsidR="00AD3EA4" w:rsidRPr="005B5960" w:rsidRDefault="00AD3EA4" w:rsidP="00AD3EA4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5B5960">
        <w:rPr>
          <w:rFonts w:ascii="Arial" w:hAnsi="Arial" w:cs="Arial"/>
        </w:rPr>
        <w:t xml:space="preserve">Wersja </w:t>
      </w:r>
      <w:r>
        <w:rPr>
          <w:rFonts w:ascii="Arial" w:hAnsi="Arial" w:cs="Arial"/>
        </w:rPr>
        <w:t>2.0.</w:t>
      </w:r>
    </w:p>
    <w:p w14:paraId="74F2E343" w14:textId="77777777" w:rsidR="00AD3EA4" w:rsidRPr="005B5960" w:rsidRDefault="00AD3EA4" w:rsidP="00AD3EA4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5B5960">
        <w:rPr>
          <w:rFonts w:ascii="Arial" w:hAnsi="Arial" w:cs="Arial"/>
        </w:rPr>
        <w:t xml:space="preserve">Data obowiązywania: </w:t>
      </w:r>
      <w:r>
        <w:rPr>
          <w:rFonts w:ascii="Arial" w:hAnsi="Arial" w:cs="Arial"/>
        </w:rPr>
        <w:t>01.01.2024</w:t>
      </w:r>
    </w:p>
    <w:p w14:paraId="250586A4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0AFA72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36E273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9A12FE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D78379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DB93B2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BDEC3B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1C61BD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DE3C04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B153AC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E3CED2" w14:textId="77777777" w:rsidR="00AD3EA4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81FFE5" w14:textId="77777777" w:rsidR="00AD3EA4" w:rsidRPr="005B5960" w:rsidRDefault="00AD3EA4" w:rsidP="00AD3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42B11D" w14:textId="77777777" w:rsidR="00AD3EA4" w:rsidRPr="005B5960" w:rsidRDefault="00AD3EA4" w:rsidP="00AD3EA4">
      <w:pPr>
        <w:jc w:val="both"/>
        <w:rPr>
          <w:rFonts w:ascii="Arial" w:hAnsi="Arial" w:cs="Arial"/>
          <w:sz w:val="24"/>
          <w:szCs w:val="24"/>
        </w:rPr>
      </w:pPr>
    </w:p>
    <w:p w14:paraId="47914C7F" w14:textId="77777777" w:rsidR="00AD3EA4" w:rsidRPr="005B5960" w:rsidRDefault="00AD3EA4" w:rsidP="00AD3EA4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C308F5C" w14:textId="77777777" w:rsidR="00AD3EA4" w:rsidRPr="005B5960" w:rsidRDefault="00AD3EA4" w:rsidP="00AD3EA4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8937D" w14:textId="77777777" w:rsidR="00AD3EA4" w:rsidRPr="005B5960" w:rsidRDefault="00AD3EA4" w:rsidP="00AD3EA4">
      <w:pPr>
        <w:pStyle w:val="Tekstprzypisudolneg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 xml:space="preserve">ZOBOWIĄZANIE WNIOSKUJĄCEGO O </w:t>
      </w:r>
      <w:r w:rsidRPr="005B5960">
        <w:rPr>
          <w:rFonts w:ascii="Arial" w:hAnsi="Arial" w:cs="Arial"/>
          <w:b/>
          <w:bCs/>
          <w:sz w:val="24"/>
          <w:szCs w:val="24"/>
        </w:rPr>
        <w:t>UDZIELENIE ZE ŚRODKÓW FUNDUSZU PRACY REFUNDACJI KOSZTÓW WYPOSAŻENIA LUB DOPOSAŻENIA STANOWISKA PRACY</w:t>
      </w:r>
      <w:r w:rsidRPr="005B5960">
        <w:rPr>
          <w:rFonts w:ascii="Arial" w:hAnsi="Arial" w:cs="Arial"/>
          <w:b/>
          <w:bCs/>
          <w:sz w:val="24"/>
          <w:szCs w:val="24"/>
        </w:rPr>
        <w:br/>
      </w:r>
      <w:r w:rsidRPr="005B5960">
        <w:rPr>
          <w:rFonts w:ascii="Arial" w:hAnsi="Arial" w:cs="Arial"/>
          <w:b/>
          <w:sz w:val="24"/>
          <w:szCs w:val="24"/>
        </w:rPr>
        <w:t>w zakresie wypełnienia obowiązków informacyjnych przewidzianych w art. 13 lub art. 14 rozporządzenia 2016/679</w:t>
      </w:r>
    </w:p>
    <w:p w14:paraId="243EFECC" w14:textId="77777777" w:rsidR="00AD3EA4" w:rsidRPr="005B5960" w:rsidRDefault="00AD3EA4" w:rsidP="00AD3EA4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1FC1B087" w14:textId="77777777" w:rsidR="00AD3EA4" w:rsidRPr="005B5960" w:rsidRDefault="00AD3EA4" w:rsidP="00AD3EA4">
      <w:pPr>
        <w:pStyle w:val="Tekstprzypisudolneg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649DEB68" w14:textId="53C74DFE" w:rsidR="00AD3EA4" w:rsidRPr="005B5960" w:rsidRDefault="00AD3EA4" w:rsidP="00AD3EA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Oświadczam, że zobowiązuję się przekazać w imieniu Powiatowego Urzędu Pracy w Zielonej Górze wszystkim osobom, których dane osobowe udostępniłem Powiatowemu Urzędowi Pracy w Zielonej Górze w związku ze złożeniem wniosku </w:t>
      </w:r>
      <w:r w:rsidRPr="005B5960">
        <w:rPr>
          <w:rFonts w:ascii="Arial" w:hAnsi="Arial" w:cs="Arial"/>
          <w:bCs/>
          <w:sz w:val="24"/>
          <w:szCs w:val="24"/>
        </w:rPr>
        <w:t>o udzielenie ze środków Funduszu Pracy refundacji kosztów wyposażenia lub doposażenia stanowiska pracy</w:t>
      </w:r>
      <w:r w:rsidRPr="005B5960">
        <w:rPr>
          <w:rFonts w:ascii="Arial" w:hAnsi="Arial" w:cs="Arial"/>
          <w:sz w:val="24"/>
          <w:szCs w:val="24"/>
        </w:rPr>
        <w:t xml:space="preserve">, informacje zawarte w </w:t>
      </w:r>
      <w:r w:rsidRPr="005B5960">
        <w:rPr>
          <w:rFonts w:ascii="Arial" w:hAnsi="Arial" w:cs="Arial"/>
          <w:b/>
          <w:sz w:val="24"/>
          <w:szCs w:val="24"/>
        </w:rPr>
        <w:t>KLAUZULI INFORMACYJNEJ O PRZETWARZANIU DANYCH OSOBOWYCH DLA UBIEGAJĄCYCH SIĘ O REFUNDACJĘ KOSZTÓW WYPOSAŻENIA LUB DOPOSAŻENIA STANOWISKA PRACY, PORĘCZYCIELI ORAZ INNYCH OSÓB, KTÓRYCH DANE SĄ PRZEKAZYWANE W</w:t>
      </w:r>
      <w:r>
        <w:rPr>
          <w:rFonts w:ascii="Arial" w:hAnsi="Arial" w:cs="Arial"/>
          <w:b/>
          <w:sz w:val="24"/>
          <w:szCs w:val="24"/>
        </w:rPr>
        <w:t xml:space="preserve"> ZWIĄZKU Z REFUNDACJĄ w wersji 2</w:t>
      </w:r>
      <w:r w:rsidRPr="005B5960">
        <w:rPr>
          <w:rFonts w:ascii="Arial" w:hAnsi="Arial" w:cs="Arial"/>
          <w:b/>
          <w:sz w:val="24"/>
          <w:szCs w:val="24"/>
        </w:rPr>
        <w:t xml:space="preserve">.0. obowiązującej od </w:t>
      </w:r>
      <w:r>
        <w:rPr>
          <w:rFonts w:ascii="Arial" w:hAnsi="Arial" w:cs="Arial"/>
          <w:b/>
          <w:sz w:val="24"/>
          <w:szCs w:val="24"/>
        </w:rPr>
        <w:t>1 stycznia 2024</w:t>
      </w:r>
      <w:r w:rsidRPr="005B5960">
        <w:rPr>
          <w:rFonts w:ascii="Arial" w:hAnsi="Arial" w:cs="Arial"/>
          <w:b/>
          <w:sz w:val="24"/>
          <w:szCs w:val="24"/>
        </w:rPr>
        <w:t xml:space="preserve"> r</w:t>
      </w:r>
      <w:r w:rsidRPr="005B5960">
        <w:rPr>
          <w:rFonts w:ascii="Arial" w:hAnsi="Arial" w:cs="Arial"/>
          <w:sz w:val="24"/>
          <w:szCs w:val="24"/>
        </w:rPr>
        <w:t>., wskazując zakres udostępnionych danych w odniesieniu do osoby, której dane udostępniłem</w:t>
      </w:r>
      <w:r w:rsidRPr="005B5960">
        <w:rPr>
          <w:rFonts w:ascii="Arial" w:hAnsi="Arial" w:cs="Arial"/>
          <w:i/>
          <w:sz w:val="24"/>
          <w:szCs w:val="24"/>
        </w:rPr>
        <w:t xml:space="preserve">, </w:t>
      </w:r>
      <w:r w:rsidRPr="005B5960">
        <w:rPr>
          <w:rFonts w:ascii="Arial" w:eastAsia="Arial Unicode MS" w:hAnsi="Arial" w:cs="Arial"/>
          <w:sz w:val="24"/>
          <w:szCs w:val="24"/>
        </w:rPr>
        <w:t xml:space="preserve">z zachowaniem właściwego terminu wynikającego z przepisu art. 14 ust. 3 </w:t>
      </w:r>
      <w:r w:rsidRPr="005B5960">
        <w:rPr>
          <w:rFonts w:ascii="Arial" w:hAnsi="Arial" w:cs="Arial"/>
          <w:sz w:val="24"/>
          <w:szCs w:val="24"/>
        </w:rPr>
        <w:t>rozporządzenia 2016/679.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br/>
      </w:r>
    </w:p>
    <w:p w14:paraId="195CCFBF" w14:textId="77777777" w:rsidR="00AD3EA4" w:rsidRPr="005B5960" w:rsidRDefault="00AD3EA4" w:rsidP="00AD3EA4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eastAsia="pl-PL" w:bidi="ar-SA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>……………………………</w:t>
      </w:r>
      <w:r w:rsidRPr="005B5960">
        <w:rPr>
          <w:rFonts w:ascii="Arial" w:hAnsi="Arial" w:cs="Arial"/>
          <w:sz w:val="24"/>
          <w:szCs w:val="24"/>
          <w:lang w:eastAsia="pl-PL"/>
        </w:rPr>
        <w:tab/>
      </w:r>
      <w:r w:rsidRPr="005B5960">
        <w:rPr>
          <w:rFonts w:ascii="Arial" w:hAnsi="Arial" w:cs="Arial"/>
          <w:sz w:val="24"/>
          <w:szCs w:val="24"/>
          <w:lang w:eastAsia="pl-PL"/>
        </w:rPr>
        <w:tab/>
      </w:r>
      <w:r w:rsidRPr="005B5960">
        <w:rPr>
          <w:rFonts w:ascii="Arial" w:hAnsi="Arial" w:cs="Arial"/>
          <w:sz w:val="24"/>
          <w:szCs w:val="24"/>
          <w:lang w:eastAsia="pl-PL"/>
        </w:rPr>
        <w:tab/>
      </w:r>
      <w:r w:rsidRPr="005B5960">
        <w:rPr>
          <w:rFonts w:ascii="Arial" w:hAnsi="Arial" w:cs="Arial"/>
          <w:sz w:val="24"/>
          <w:szCs w:val="24"/>
          <w:lang w:eastAsia="pl-PL"/>
        </w:rPr>
        <w:tab/>
        <w:t>………………………………………..</w:t>
      </w:r>
    </w:p>
    <w:p w14:paraId="189A997F" w14:textId="77777777" w:rsidR="00AD3EA4" w:rsidRPr="005B5960" w:rsidRDefault="00AD3EA4" w:rsidP="00AD3EA4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5B5960">
        <w:rPr>
          <w:rFonts w:ascii="Arial" w:hAnsi="Arial" w:cs="Arial"/>
          <w:sz w:val="24"/>
          <w:szCs w:val="24"/>
          <w:lang w:eastAsia="pl-PL"/>
        </w:rPr>
        <w:t>(miejscowość i data</w:t>
      </w:r>
      <w:r w:rsidRPr="005B5960">
        <w:rPr>
          <w:rFonts w:ascii="Arial" w:hAnsi="Arial" w:cs="Arial"/>
          <w:sz w:val="24"/>
          <w:szCs w:val="24"/>
          <w:lang w:eastAsia="pl-PL"/>
        </w:rPr>
        <w:tab/>
        <w:t>)</w:t>
      </w:r>
      <w:r w:rsidRPr="005B5960">
        <w:rPr>
          <w:rFonts w:ascii="Arial" w:hAnsi="Arial" w:cs="Arial"/>
          <w:sz w:val="24"/>
          <w:szCs w:val="24"/>
          <w:lang w:eastAsia="pl-PL"/>
        </w:rPr>
        <w:tab/>
      </w:r>
      <w:r w:rsidRPr="005B5960">
        <w:rPr>
          <w:rFonts w:ascii="Arial" w:hAnsi="Arial" w:cs="Arial"/>
          <w:sz w:val="24"/>
          <w:szCs w:val="24"/>
          <w:lang w:eastAsia="pl-PL"/>
        </w:rPr>
        <w:tab/>
      </w:r>
      <w:r w:rsidRPr="005B5960">
        <w:rPr>
          <w:rFonts w:ascii="Arial" w:hAnsi="Arial" w:cs="Arial"/>
          <w:sz w:val="24"/>
          <w:szCs w:val="24"/>
          <w:lang w:eastAsia="pl-PL"/>
        </w:rPr>
        <w:tab/>
      </w:r>
      <w:r w:rsidRPr="005B5960">
        <w:rPr>
          <w:rFonts w:ascii="Arial" w:hAnsi="Arial" w:cs="Arial"/>
          <w:sz w:val="24"/>
          <w:szCs w:val="24"/>
          <w:lang w:eastAsia="pl-PL"/>
        </w:rPr>
        <w:tab/>
        <w:t>(podpis składającego oświadczenie)</w:t>
      </w:r>
    </w:p>
    <w:p w14:paraId="7DFF5F12" w14:textId="77777777" w:rsidR="00AD3EA4" w:rsidRPr="001F4342" w:rsidRDefault="00AD3EA4" w:rsidP="00AD3EA4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</w:p>
    <w:p w14:paraId="1BD7DCE8" w14:textId="2007DE05" w:rsidR="00AD3EA4" w:rsidRDefault="00AD3EA4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CE6CE2" w14:textId="70057148" w:rsidR="00A12FB5" w:rsidRPr="005B5960" w:rsidRDefault="00A12FB5" w:rsidP="00A12FB5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>Oświadczenie poręczyciela</w:t>
      </w:r>
    </w:p>
    <w:p w14:paraId="1B33E1E3" w14:textId="77777777" w:rsidR="00A12FB5" w:rsidRPr="005B5960" w:rsidRDefault="00A12FB5" w:rsidP="00A12FB5">
      <w:pPr>
        <w:spacing w:line="360" w:lineRule="auto"/>
        <w:jc w:val="both"/>
      </w:pPr>
    </w:p>
    <w:p w14:paraId="306D7564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Ja niżej podpisany/-a …………..………………………...…..…………..…………………</w:t>
      </w:r>
    </w:p>
    <w:p w14:paraId="723D5272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zamieszkały/-a: ………………………………………………………………………………</w:t>
      </w:r>
    </w:p>
    <w:p w14:paraId="3590C671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legitymujący się dowodem osobistym seria i numer……………………………………...</w:t>
      </w:r>
    </w:p>
    <w:p w14:paraId="0E19AD9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wydanym przez  …………………………………… dnia …………………………………..</w:t>
      </w:r>
    </w:p>
    <w:p w14:paraId="0A25AA8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PESEL …………………………………………………..</w:t>
      </w:r>
    </w:p>
    <w:p w14:paraId="620C2F72" w14:textId="77777777" w:rsidR="00A12FB5" w:rsidRPr="005B5960" w:rsidRDefault="00A12FB5" w:rsidP="00A12F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8514EA" w14:textId="4A56DE94" w:rsidR="00A12FB5" w:rsidRPr="005B5960" w:rsidRDefault="00A12FB5" w:rsidP="00A12FB5">
      <w:pPr>
        <w:pStyle w:val="Tekstpodstawowy2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W związku z prowadzonym przez Powiatowy Urząd Pracy w Zielonej Górze postępowaniem administracyjnym w sprawie przyznania środków na refundację stanowiska pracy dla firmy:</w:t>
      </w:r>
    </w:p>
    <w:p w14:paraId="74800915" w14:textId="77777777" w:rsidR="00A12FB5" w:rsidRPr="005B5960" w:rsidRDefault="00A12FB5" w:rsidP="00A12FB5">
      <w:pPr>
        <w:jc w:val="both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6EE94DAE" w14:textId="21FEEF54" w:rsidR="00A12FB5" w:rsidRPr="005B5960" w:rsidRDefault="00A12FB5" w:rsidP="00A12FB5">
      <w:pPr>
        <w:rPr>
          <w:rFonts w:ascii="Arial" w:hAnsi="Arial" w:cs="Arial"/>
          <w:iCs/>
          <w:sz w:val="24"/>
          <w:szCs w:val="24"/>
        </w:rPr>
      </w:pPr>
      <w:r w:rsidRPr="005B5960">
        <w:rPr>
          <w:rFonts w:ascii="Arial" w:hAnsi="Arial" w:cs="Arial"/>
          <w:iCs/>
          <w:sz w:val="24"/>
          <w:szCs w:val="24"/>
        </w:rPr>
        <w:t>(nazwa firmy ubiegającej się o refundację)</w:t>
      </w:r>
    </w:p>
    <w:p w14:paraId="07561183" w14:textId="77777777" w:rsidR="00A12FB5" w:rsidRPr="005B5960" w:rsidRDefault="00A12FB5" w:rsidP="00A12FB5">
      <w:pPr>
        <w:rPr>
          <w:rFonts w:ascii="Arial" w:hAnsi="Arial" w:cs="Arial"/>
          <w:iCs/>
          <w:sz w:val="24"/>
          <w:szCs w:val="24"/>
        </w:rPr>
      </w:pPr>
    </w:p>
    <w:p w14:paraId="0BEA8777" w14:textId="77777777" w:rsidR="00A12FB5" w:rsidRPr="005B5960" w:rsidRDefault="00A12FB5" w:rsidP="00A12FB5">
      <w:pPr>
        <w:jc w:val="both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oświadczam, że: </w:t>
      </w:r>
    </w:p>
    <w:p w14:paraId="3F5B8E89" w14:textId="77777777" w:rsidR="00A12FB5" w:rsidRPr="005B5960" w:rsidRDefault="00A12FB5" w:rsidP="00A12FB5">
      <w:pPr>
        <w:numPr>
          <w:ilvl w:val="0"/>
          <w:numId w:val="27"/>
        </w:numPr>
        <w:rPr>
          <w:rFonts w:ascii="Arial" w:hAnsi="Arial" w:cs="Arial"/>
          <w:sz w:val="24"/>
          <w:szCs w:val="24"/>
          <w:u w:val="single"/>
        </w:rPr>
      </w:pPr>
      <w:r w:rsidRPr="005B5960">
        <w:rPr>
          <w:rFonts w:ascii="Arial" w:hAnsi="Arial" w:cs="Arial"/>
          <w:sz w:val="24"/>
          <w:szCs w:val="24"/>
        </w:rPr>
        <w:t>Do dnia podpisania umowy dotacji przez ww. nie poręczyłem/</w:t>
      </w:r>
      <w:proofErr w:type="spellStart"/>
      <w:r w:rsidRPr="005B5960">
        <w:rPr>
          <w:rFonts w:ascii="Arial" w:hAnsi="Arial" w:cs="Arial"/>
          <w:sz w:val="24"/>
          <w:szCs w:val="24"/>
        </w:rPr>
        <w:t>am</w:t>
      </w:r>
      <w:proofErr w:type="spellEnd"/>
      <w:r w:rsidRPr="005B5960">
        <w:rPr>
          <w:rFonts w:ascii="Arial" w:hAnsi="Arial" w:cs="Arial"/>
          <w:sz w:val="24"/>
          <w:szCs w:val="24"/>
        </w:rPr>
        <w:t xml:space="preserve"> w tut. Urzędzie żadnych innych umów cywilnoprawnych (umowa o przyznanie środków na rozpoczęcie działalności, umowa o przyznanie jednorazowo środków na założenie lub przystąpienie do spółdzielni socjalnej, umowa o doposażenie lub wyposażenie stanowiska pracy), które nie wygasły, nie zostały zakończone lub rozliczone</w:t>
      </w:r>
      <w:r w:rsidRPr="005B5960">
        <w:rPr>
          <w:rFonts w:ascii="Arial" w:hAnsi="Arial" w:cs="Arial"/>
          <w:sz w:val="24"/>
          <w:szCs w:val="24"/>
          <w:vertAlign w:val="superscript"/>
        </w:rPr>
        <w:t>*</w:t>
      </w:r>
      <w:r w:rsidRPr="005B5960">
        <w:rPr>
          <w:rFonts w:ascii="Arial" w:hAnsi="Arial" w:cs="Arial"/>
          <w:sz w:val="24"/>
          <w:szCs w:val="24"/>
        </w:rPr>
        <w:t>.</w:t>
      </w:r>
    </w:p>
    <w:p w14:paraId="3678015A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34D89C88" w14:textId="77777777" w:rsidR="00A12FB5" w:rsidRPr="005B5960" w:rsidRDefault="00A12FB5" w:rsidP="00A12FB5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 Jestem zatrudniony/a w ………………….………………………………………..</w:t>
      </w:r>
    </w:p>
    <w:p w14:paraId="74F9E824" w14:textId="77777777" w:rsidR="00A12FB5" w:rsidRPr="005B5960" w:rsidRDefault="00A12FB5" w:rsidP="00A12FB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24BAC02" w14:textId="77777777" w:rsidR="00A12FB5" w:rsidRPr="005B5960" w:rsidRDefault="00A12FB5" w:rsidP="00A12FB5">
      <w:pPr>
        <w:ind w:left="720"/>
        <w:jc w:val="center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Nazwa i adres zakładu pracy</w:t>
      </w:r>
    </w:p>
    <w:p w14:paraId="1C12972E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</w:p>
    <w:p w14:paraId="103E7A02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Umowa o pracę zawarta jest na czas nieokreślony/określony* do dnia ………………………..</w:t>
      </w:r>
    </w:p>
    <w:p w14:paraId="47DB5E57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</w:p>
    <w:p w14:paraId="45BF119D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Średnie miesięczne wynagrodzenie brutto z ostatnich 3 m-</w:t>
      </w:r>
      <w:proofErr w:type="spellStart"/>
      <w:r w:rsidRPr="005B5960">
        <w:rPr>
          <w:rFonts w:ascii="Arial" w:hAnsi="Arial" w:cs="Arial"/>
          <w:sz w:val="24"/>
          <w:szCs w:val="24"/>
        </w:rPr>
        <w:t>cy</w:t>
      </w:r>
      <w:proofErr w:type="spellEnd"/>
      <w:r w:rsidRPr="005B5960">
        <w:rPr>
          <w:rFonts w:ascii="Arial" w:hAnsi="Arial" w:cs="Arial"/>
          <w:sz w:val="24"/>
          <w:szCs w:val="24"/>
        </w:rPr>
        <w:t xml:space="preserve"> ………………..</w:t>
      </w:r>
    </w:p>
    <w:p w14:paraId="4E137DFD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Średnie miesięczne wynagrodzenie netto z ostatnich 3 m-</w:t>
      </w:r>
      <w:proofErr w:type="spellStart"/>
      <w:r w:rsidRPr="005B5960">
        <w:rPr>
          <w:rFonts w:ascii="Arial" w:hAnsi="Arial" w:cs="Arial"/>
          <w:sz w:val="24"/>
          <w:szCs w:val="24"/>
        </w:rPr>
        <w:t>cy</w:t>
      </w:r>
      <w:proofErr w:type="spellEnd"/>
      <w:r w:rsidRPr="005B5960">
        <w:rPr>
          <w:rFonts w:ascii="Arial" w:hAnsi="Arial" w:cs="Arial"/>
          <w:sz w:val="24"/>
          <w:szCs w:val="24"/>
        </w:rPr>
        <w:t xml:space="preserve"> …………………</w:t>
      </w:r>
    </w:p>
    <w:p w14:paraId="5CD53776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</w:p>
    <w:p w14:paraId="7ABDA0ED" w14:textId="77777777" w:rsidR="00A12FB5" w:rsidRPr="005B5960" w:rsidRDefault="00A12FB5" w:rsidP="00A12FB5">
      <w:pPr>
        <w:numPr>
          <w:ilvl w:val="0"/>
          <w:numId w:val="27"/>
        </w:numPr>
        <w:ind w:left="714" w:hanging="357"/>
        <w:rPr>
          <w:rFonts w:ascii="Arial" w:hAnsi="Arial" w:cs="Arial"/>
          <w:bCs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Prowadzę działalność gospodarczą opodatkowaną w na zasadach ogólnych/zryczałtowanym podatkiem dochodowym/w formie karty podatkowej *) </w:t>
      </w:r>
      <w:r w:rsidRPr="005B5960">
        <w:rPr>
          <w:rFonts w:ascii="Arial" w:hAnsi="Arial" w:cs="Arial"/>
          <w:bCs/>
          <w:sz w:val="24"/>
          <w:szCs w:val="24"/>
        </w:rPr>
        <w:t xml:space="preserve">moje </w:t>
      </w:r>
      <w:r w:rsidRPr="005B5960">
        <w:rPr>
          <w:rFonts w:ascii="Arial" w:hAnsi="Arial" w:cs="Arial"/>
          <w:sz w:val="24"/>
          <w:szCs w:val="24"/>
        </w:rPr>
        <w:t>ś</w:t>
      </w:r>
      <w:r w:rsidRPr="005B5960">
        <w:rPr>
          <w:rFonts w:ascii="Arial" w:hAnsi="Arial" w:cs="Arial"/>
          <w:bCs/>
          <w:sz w:val="24"/>
          <w:szCs w:val="24"/>
        </w:rPr>
        <w:t>rednie miesi</w:t>
      </w:r>
      <w:r w:rsidRPr="005B5960">
        <w:rPr>
          <w:rFonts w:ascii="Arial" w:hAnsi="Arial" w:cs="Arial"/>
          <w:sz w:val="24"/>
          <w:szCs w:val="24"/>
        </w:rPr>
        <w:t>ę</w:t>
      </w:r>
      <w:r w:rsidRPr="005B5960">
        <w:rPr>
          <w:rFonts w:ascii="Arial" w:hAnsi="Arial" w:cs="Arial"/>
          <w:bCs/>
          <w:sz w:val="24"/>
          <w:szCs w:val="24"/>
        </w:rPr>
        <w:t>czne dochody netto za ostatni - 202… rok wyniosły zł …………………….…. (słownie zł ………........................................................</w:t>
      </w:r>
      <w:r w:rsidRPr="005B5960">
        <w:rPr>
          <w:rFonts w:ascii="Arial" w:hAnsi="Arial" w:cs="Arial"/>
          <w:sz w:val="24"/>
          <w:szCs w:val="24"/>
        </w:rPr>
        <w:t>*</w:t>
      </w:r>
      <w:r w:rsidRPr="005B5960">
        <w:rPr>
          <w:rFonts w:ascii="Arial" w:hAnsi="Arial" w:cs="Arial"/>
          <w:bCs/>
          <w:sz w:val="24"/>
          <w:szCs w:val="24"/>
        </w:rPr>
        <w:t>.</w:t>
      </w:r>
    </w:p>
    <w:p w14:paraId="57D395FD" w14:textId="77777777" w:rsidR="00A12FB5" w:rsidRPr="005B5960" w:rsidRDefault="00A12FB5" w:rsidP="00A12FB5">
      <w:pPr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B5960">
        <w:rPr>
          <w:rFonts w:ascii="Arial" w:hAnsi="Arial" w:cs="Arial"/>
          <w:bCs/>
          <w:sz w:val="24"/>
          <w:szCs w:val="24"/>
        </w:rPr>
        <w:t>Otrzymuję dochód z tytułu renty/emerytury/prowadzenia gospodarstwa rolnego* w średniej miesięcznej wysokości netto z ostatnich 3 miesięcy   …………………………(słownie zł ……….........................................................)</w:t>
      </w:r>
      <w:r w:rsidRPr="005B5960">
        <w:rPr>
          <w:rFonts w:ascii="Arial" w:hAnsi="Arial" w:cs="Arial"/>
          <w:sz w:val="24"/>
          <w:szCs w:val="24"/>
        </w:rPr>
        <w:t>*</w:t>
      </w:r>
      <w:r w:rsidRPr="005B5960">
        <w:rPr>
          <w:rFonts w:ascii="Arial" w:hAnsi="Arial" w:cs="Arial"/>
          <w:bCs/>
          <w:sz w:val="24"/>
          <w:szCs w:val="24"/>
        </w:rPr>
        <w:t>.</w:t>
      </w:r>
    </w:p>
    <w:p w14:paraId="6B2DE858" w14:textId="77777777" w:rsidR="00A12FB5" w:rsidRPr="005B5960" w:rsidRDefault="00A12FB5" w:rsidP="00A12FB5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Aktualnie nie posiadam zobowiązań finansowych z tytułu zaciągniętych kredytów, pożyczek, poręczeń lub innych*.</w:t>
      </w:r>
    </w:p>
    <w:p w14:paraId="5B376536" w14:textId="77777777" w:rsidR="00A12FB5" w:rsidRPr="005B5960" w:rsidRDefault="00A12FB5" w:rsidP="00A12FB5">
      <w:pPr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lastRenderedPageBreak/>
        <w:t>Posiadam zobowiązania finansowe z tytułu zaciągniętych kredytów, pożyczek, poręczeń, umów leasingowych lub innych*.</w:t>
      </w:r>
    </w:p>
    <w:p w14:paraId="7732C286" w14:textId="77777777" w:rsidR="00A12FB5" w:rsidRPr="005B5960" w:rsidRDefault="00A12FB5" w:rsidP="00A12F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2844"/>
      </w:tblGrid>
      <w:tr w:rsidR="005B5960" w:rsidRPr="005B5960" w14:paraId="429FC8CD" w14:textId="77777777" w:rsidTr="000615CD">
        <w:trPr>
          <w:jc w:val="center"/>
        </w:trPr>
        <w:tc>
          <w:tcPr>
            <w:tcW w:w="648" w:type="dxa"/>
          </w:tcPr>
          <w:p w14:paraId="715D7CD2" w14:textId="77777777" w:rsidR="00A12FB5" w:rsidRPr="005B5960" w:rsidRDefault="00A12FB5" w:rsidP="000615C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996" w:type="dxa"/>
          </w:tcPr>
          <w:p w14:paraId="2A8A8518" w14:textId="77777777" w:rsidR="00A12FB5" w:rsidRPr="005B5960" w:rsidRDefault="00A12FB5" w:rsidP="000615C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Rodzaj zobowiązania</w:t>
            </w:r>
          </w:p>
        </w:tc>
        <w:tc>
          <w:tcPr>
            <w:tcW w:w="2844" w:type="dxa"/>
          </w:tcPr>
          <w:p w14:paraId="1F20A67D" w14:textId="77777777" w:rsidR="00A12FB5" w:rsidRPr="005B5960" w:rsidRDefault="00A12FB5" w:rsidP="000615C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Miesięczna kwota spłaty</w:t>
            </w:r>
          </w:p>
        </w:tc>
      </w:tr>
      <w:tr w:rsidR="005B5960" w:rsidRPr="005B5960" w14:paraId="56C4F527" w14:textId="77777777" w:rsidTr="000615CD">
        <w:trPr>
          <w:trHeight w:val="555"/>
          <w:jc w:val="center"/>
        </w:trPr>
        <w:tc>
          <w:tcPr>
            <w:tcW w:w="648" w:type="dxa"/>
          </w:tcPr>
          <w:p w14:paraId="06E72D94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DCC36B8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5C1446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D829CC5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1034453A" w14:textId="77777777" w:rsidTr="000615CD">
        <w:trPr>
          <w:trHeight w:val="549"/>
          <w:jc w:val="center"/>
        </w:trPr>
        <w:tc>
          <w:tcPr>
            <w:tcW w:w="648" w:type="dxa"/>
          </w:tcPr>
          <w:p w14:paraId="5CFDACDD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0ADD7002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1EA868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2F9A03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B5" w:rsidRPr="005B5960" w14:paraId="35206C34" w14:textId="77777777" w:rsidTr="000615CD">
        <w:trPr>
          <w:trHeight w:val="718"/>
          <w:jc w:val="center"/>
        </w:trPr>
        <w:tc>
          <w:tcPr>
            <w:tcW w:w="648" w:type="dxa"/>
          </w:tcPr>
          <w:p w14:paraId="40507758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69FF4A6D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1D7212D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3CADB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</w:p>
    <w:p w14:paraId="38E9F45F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</w:p>
    <w:p w14:paraId="0250BEED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……..................................................................</w:t>
      </w:r>
    </w:p>
    <w:p w14:paraId="6EB9387A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data i czytelny podpis: imię i nazwisko poręczyciela</w:t>
      </w:r>
    </w:p>
    <w:p w14:paraId="52B88ADF" w14:textId="77777777" w:rsidR="00A12FB5" w:rsidRPr="005B5960" w:rsidRDefault="00A12FB5" w:rsidP="00A12FB5">
      <w:pPr>
        <w:ind w:firstLine="4680"/>
        <w:jc w:val="center"/>
        <w:rPr>
          <w:rFonts w:ascii="Arial" w:hAnsi="Arial" w:cs="Arial"/>
          <w:i/>
          <w:iCs/>
          <w:sz w:val="24"/>
          <w:szCs w:val="24"/>
        </w:rPr>
      </w:pPr>
    </w:p>
    <w:p w14:paraId="0CB462CF" w14:textId="77777777" w:rsidR="00A12FB5" w:rsidRPr="005B5960" w:rsidRDefault="00A12FB5" w:rsidP="00A12FB5">
      <w:pPr>
        <w:ind w:firstLine="4680"/>
        <w:rPr>
          <w:rFonts w:ascii="Arial" w:hAnsi="Arial" w:cs="Arial"/>
          <w:bCs/>
          <w:sz w:val="24"/>
          <w:szCs w:val="24"/>
        </w:rPr>
      </w:pPr>
    </w:p>
    <w:p w14:paraId="7F3F51D9" w14:textId="716BCBB7" w:rsidR="00A12FB5" w:rsidRPr="005B5960" w:rsidRDefault="00A12FB5" w:rsidP="00A12FB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B5960">
        <w:rPr>
          <w:rFonts w:ascii="Arial" w:hAnsi="Arial" w:cs="Arial"/>
          <w:bCs/>
          <w:sz w:val="24"/>
          <w:szCs w:val="24"/>
        </w:rPr>
        <w:t>Powyższe oświadczenie jest składane wraz z wnioskiem o refundacji kosztów wyposażenia lub doposażenia stanowiska pracy dla osoby bezrobotnej lub opiekuna. W przypadku pozytywnego rozpatrzenia wniosku warunkiem podpisania umowy w sprawie przyznania Wnioskodawcy środków na podjęcie działalności gospodarczej będzie udokumentowanie dochodów poręczyciela poprzez dostarczenie do Powiatowego Urzędu Pracy w Zielonej Górze zaświadczenia o zarobkach poręczyciela z ostatnich 3 miesięcy (w przypadku gdy poręczyciel prowadzi działalność gospodarczą dostarcza rozliczenie roczne potwierdzone przez US lub zestawienie przychodów i kosztów wystawione np. przez biuro rachunkowe obsługujące firmę. W przypadku poręczyciela posiadającego świadczenia emerytalne/rentowe należy dostarczyć kopię decyzji przyznania świadczenia oraz ostatni odcinek emerytury/renty).</w:t>
      </w:r>
    </w:p>
    <w:p w14:paraId="3B33E9F1" w14:textId="77777777" w:rsidR="00A12FB5" w:rsidRPr="005B5960" w:rsidRDefault="00A12FB5" w:rsidP="00A12FB5">
      <w:pPr>
        <w:ind w:firstLine="4680"/>
        <w:rPr>
          <w:rFonts w:ascii="Arial" w:hAnsi="Arial" w:cs="Arial"/>
          <w:bCs/>
          <w:sz w:val="24"/>
          <w:szCs w:val="24"/>
        </w:rPr>
      </w:pPr>
    </w:p>
    <w:p w14:paraId="51A2A2FC" w14:textId="77777777" w:rsidR="00A12FB5" w:rsidRPr="005B5960" w:rsidRDefault="00A12FB5" w:rsidP="00A12FB5">
      <w:pPr>
        <w:ind w:firstLine="4680"/>
        <w:rPr>
          <w:rFonts w:ascii="Arial" w:hAnsi="Arial" w:cs="Arial"/>
          <w:sz w:val="24"/>
          <w:szCs w:val="24"/>
        </w:rPr>
      </w:pPr>
    </w:p>
    <w:p w14:paraId="67536E9E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* Niewłaściwe skreślić</w:t>
      </w:r>
    </w:p>
    <w:p w14:paraId="313255E9" w14:textId="277FC67A" w:rsidR="005B5960" w:rsidRPr="005B5960" w:rsidRDefault="00A12FB5" w:rsidP="005B5960">
      <w:pPr>
        <w:suppressAutoHyphens w:val="0"/>
        <w:spacing w:after="160" w:line="259" w:lineRule="auto"/>
        <w:rPr>
          <w:rFonts w:ascii="Arial" w:hAnsi="Arial" w:cs="Arial"/>
          <w:sz w:val="24"/>
          <w:szCs w:val="24"/>
        </w:rPr>
      </w:pPr>
      <w:r w:rsidRPr="005B5960">
        <w:br w:type="page"/>
      </w:r>
    </w:p>
    <w:p w14:paraId="6EAFF8D1" w14:textId="77777777" w:rsidR="00A12FB5" w:rsidRPr="005B5960" w:rsidRDefault="00A12FB5" w:rsidP="00A12FB5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>Oświadczenie poręczyciela</w:t>
      </w:r>
    </w:p>
    <w:p w14:paraId="6FE9531F" w14:textId="77777777" w:rsidR="00A12FB5" w:rsidRPr="005B5960" w:rsidRDefault="00A12FB5" w:rsidP="00A12FB5">
      <w:pPr>
        <w:spacing w:line="360" w:lineRule="auto"/>
        <w:jc w:val="both"/>
      </w:pPr>
    </w:p>
    <w:p w14:paraId="6526CD5C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Ja niżej podpisany/-a …………..………………………...…..…………..…………………</w:t>
      </w:r>
    </w:p>
    <w:p w14:paraId="1CA1416E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zamieszkały/-a: ………………………………………………………………………………</w:t>
      </w:r>
    </w:p>
    <w:p w14:paraId="7157C7DD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legitymujący się dowodem osobistym seria i numer……………………………………...</w:t>
      </w:r>
    </w:p>
    <w:p w14:paraId="4F9B5E3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wydanym przez  …………………………………… dnia …………………………………..</w:t>
      </w:r>
    </w:p>
    <w:p w14:paraId="167B858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PESEL …………………………………………………..</w:t>
      </w:r>
    </w:p>
    <w:p w14:paraId="1BBF7D4B" w14:textId="77777777" w:rsidR="00A12FB5" w:rsidRPr="005B5960" w:rsidRDefault="00A12FB5" w:rsidP="00A12F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365E85" w14:textId="77777777" w:rsidR="00A12FB5" w:rsidRPr="005B5960" w:rsidRDefault="00A12FB5" w:rsidP="00A12FB5">
      <w:pPr>
        <w:pStyle w:val="Tekstpodstawowy2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W związku z prowadzonym przez Powiatowy Urząd Pracy w Zielonej Górze postępowaniem administracyjnym w sprawie przyznania środków na refundację stanowiska pracy dla firmy:</w:t>
      </w:r>
    </w:p>
    <w:p w14:paraId="6CD4D799" w14:textId="77777777" w:rsidR="00A12FB5" w:rsidRPr="005B5960" w:rsidRDefault="00A12FB5" w:rsidP="00A12FB5">
      <w:pPr>
        <w:jc w:val="both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14:paraId="3C600D21" w14:textId="77777777" w:rsidR="00A12FB5" w:rsidRPr="005B5960" w:rsidRDefault="00A12FB5" w:rsidP="00A12FB5">
      <w:pPr>
        <w:rPr>
          <w:rFonts w:ascii="Arial" w:hAnsi="Arial" w:cs="Arial"/>
          <w:iCs/>
          <w:sz w:val="24"/>
          <w:szCs w:val="24"/>
        </w:rPr>
      </w:pPr>
      <w:r w:rsidRPr="005B5960">
        <w:rPr>
          <w:rFonts w:ascii="Arial" w:hAnsi="Arial" w:cs="Arial"/>
          <w:iCs/>
          <w:sz w:val="24"/>
          <w:szCs w:val="24"/>
        </w:rPr>
        <w:t>(nazwa firmy ubiegającej się o refundację)</w:t>
      </w:r>
    </w:p>
    <w:p w14:paraId="4BE49144" w14:textId="77777777" w:rsidR="00A12FB5" w:rsidRPr="005B5960" w:rsidRDefault="00A12FB5" w:rsidP="00A12FB5">
      <w:pPr>
        <w:rPr>
          <w:rFonts w:ascii="Arial" w:hAnsi="Arial" w:cs="Arial"/>
          <w:iCs/>
          <w:sz w:val="24"/>
          <w:szCs w:val="24"/>
        </w:rPr>
      </w:pPr>
    </w:p>
    <w:p w14:paraId="1AA5B539" w14:textId="77777777" w:rsidR="00A12FB5" w:rsidRPr="005B5960" w:rsidRDefault="00A12FB5" w:rsidP="00A12FB5">
      <w:pPr>
        <w:jc w:val="both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oświadczam, że: </w:t>
      </w:r>
    </w:p>
    <w:p w14:paraId="6226052D" w14:textId="77777777" w:rsidR="00A12FB5" w:rsidRPr="005B5960" w:rsidRDefault="00A12FB5" w:rsidP="00A12FB5">
      <w:pPr>
        <w:numPr>
          <w:ilvl w:val="0"/>
          <w:numId w:val="28"/>
        </w:numPr>
        <w:rPr>
          <w:rFonts w:ascii="Arial" w:hAnsi="Arial" w:cs="Arial"/>
          <w:sz w:val="24"/>
          <w:szCs w:val="24"/>
          <w:u w:val="single"/>
        </w:rPr>
      </w:pPr>
      <w:r w:rsidRPr="005B5960">
        <w:rPr>
          <w:rFonts w:ascii="Arial" w:hAnsi="Arial" w:cs="Arial"/>
          <w:sz w:val="24"/>
          <w:szCs w:val="24"/>
        </w:rPr>
        <w:t>Do dnia podpisania umowy dotacji przez ww. nie poręczyłem/</w:t>
      </w:r>
      <w:proofErr w:type="spellStart"/>
      <w:r w:rsidRPr="005B5960">
        <w:rPr>
          <w:rFonts w:ascii="Arial" w:hAnsi="Arial" w:cs="Arial"/>
          <w:sz w:val="24"/>
          <w:szCs w:val="24"/>
        </w:rPr>
        <w:t>am</w:t>
      </w:r>
      <w:proofErr w:type="spellEnd"/>
      <w:r w:rsidRPr="005B5960">
        <w:rPr>
          <w:rFonts w:ascii="Arial" w:hAnsi="Arial" w:cs="Arial"/>
          <w:sz w:val="24"/>
          <w:szCs w:val="24"/>
        </w:rPr>
        <w:t xml:space="preserve"> w tut. Urzędzie żadnych innych umów cywilnoprawnych (umowa o przyznanie środków na rozpoczęcie działalności, umowa o przyznanie jednorazowo środków na założenie lub przystąpienie do spółdzielni socjalnej, umowa o doposażenie lub wyposażenie stanowiska pracy), które nie wygasły, nie zostały zakończone lub rozliczone</w:t>
      </w:r>
      <w:r w:rsidRPr="005B5960">
        <w:rPr>
          <w:rFonts w:ascii="Arial" w:hAnsi="Arial" w:cs="Arial"/>
          <w:sz w:val="24"/>
          <w:szCs w:val="24"/>
          <w:vertAlign w:val="superscript"/>
        </w:rPr>
        <w:t>*</w:t>
      </w:r>
      <w:r w:rsidRPr="005B5960">
        <w:rPr>
          <w:rFonts w:ascii="Arial" w:hAnsi="Arial" w:cs="Arial"/>
          <w:sz w:val="24"/>
          <w:szCs w:val="24"/>
        </w:rPr>
        <w:t>.</w:t>
      </w:r>
    </w:p>
    <w:p w14:paraId="67A17566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  <w:u w:val="single"/>
        </w:rPr>
      </w:pPr>
    </w:p>
    <w:p w14:paraId="3821B308" w14:textId="77777777" w:rsidR="00A12FB5" w:rsidRPr="005B5960" w:rsidRDefault="00A12FB5" w:rsidP="00A12FB5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 Jestem zatrudniony/a w ………………….………………………………………..</w:t>
      </w:r>
    </w:p>
    <w:p w14:paraId="7FDDFFBC" w14:textId="77777777" w:rsidR="00A12FB5" w:rsidRPr="005B5960" w:rsidRDefault="00A12FB5" w:rsidP="00A12FB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2A8DA98" w14:textId="77777777" w:rsidR="00A12FB5" w:rsidRPr="005B5960" w:rsidRDefault="00A12FB5" w:rsidP="00A12FB5">
      <w:pPr>
        <w:ind w:left="720"/>
        <w:jc w:val="center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Nazwa i adres zakładu pracy</w:t>
      </w:r>
    </w:p>
    <w:p w14:paraId="22D6A01C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</w:p>
    <w:p w14:paraId="1EC91011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Umowa o pracę zawarta jest na czas nieokreślony/określony* do dnia ………………………..</w:t>
      </w:r>
    </w:p>
    <w:p w14:paraId="227A2801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</w:p>
    <w:p w14:paraId="435D814F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Średnie miesięczne wynagrodzenie brutto z ostatnich 3 m-</w:t>
      </w:r>
      <w:proofErr w:type="spellStart"/>
      <w:r w:rsidRPr="005B5960">
        <w:rPr>
          <w:rFonts w:ascii="Arial" w:hAnsi="Arial" w:cs="Arial"/>
          <w:sz w:val="24"/>
          <w:szCs w:val="24"/>
        </w:rPr>
        <w:t>cy</w:t>
      </w:r>
      <w:proofErr w:type="spellEnd"/>
      <w:r w:rsidRPr="005B5960">
        <w:rPr>
          <w:rFonts w:ascii="Arial" w:hAnsi="Arial" w:cs="Arial"/>
          <w:sz w:val="24"/>
          <w:szCs w:val="24"/>
        </w:rPr>
        <w:t xml:space="preserve"> ………………..</w:t>
      </w:r>
    </w:p>
    <w:p w14:paraId="75369075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Średnie miesięczne wynagrodzenie netto z ostatnich 3 m-</w:t>
      </w:r>
      <w:proofErr w:type="spellStart"/>
      <w:r w:rsidRPr="005B5960">
        <w:rPr>
          <w:rFonts w:ascii="Arial" w:hAnsi="Arial" w:cs="Arial"/>
          <w:sz w:val="24"/>
          <w:szCs w:val="24"/>
        </w:rPr>
        <w:t>cy</w:t>
      </w:r>
      <w:proofErr w:type="spellEnd"/>
      <w:r w:rsidRPr="005B5960">
        <w:rPr>
          <w:rFonts w:ascii="Arial" w:hAnsi="Arial" w:cs="Arial"/>
          <w:sz w:val="24"/>
          <w:szCs w:val="24"/>
        </w:rPr>
        <w:t xml:space="preserve"> …………………</w:t>
      </w:r>
    </w:p>
    <w:p w14:paraId="4950D3C3" w14:textId="77777777" w:rsidR="00A12FB5" w:rsidRPr="005B5960" w:rsidRDefault="00A12FB5" w:rsidP="00A12FB5">
      <w:pPr>
        <w:ind w:left="720"/>
        <w:rPr>
          <w:rFonts w:ascii="Arial" w:hAnsi="Arial" w:cs="Arial"/>
          <w:sz w:val="24"/>
          <w:szCs w:val="24"/>
        </w:rPr>
      </w:pPr>
    </w:p>
    <w:p w14:paraId="3CD8B209" w14:textId="77777777" w:rsidR="00A12FB5" w:rsidRPr="005B5960" w:rsidRDefault="00A12FB5" w:rsidP="00A12FB5">
      <w:pPr>
        <w:numPr>
          <w:ilvl w:val="0"/>
          <w:numId w:val="28"/>
        </w:numPr>
        <w:ind w:left="714" w:hanging="357"/>
        <w:rPr>
          <w:rFonts w:ascii="Arial" w:hAnsi="Arial" w:cs="Arial"/>
          <w:bCs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Prowadzę działalność gospodarczą opodatkowaną w na zasadach ogólnych/zryczałtowanym podatkiem dochodowym/w formie karty podatkowej *) </w:t>
      </w:r>
      <w:r w:rsidRPr="005B5960">
        <w:rPr>
          <w:rFonts w:ascii="Arial" w:hAnsi="Arial" w:cs="Arial"/>
          <w:bCs/>
          <w:sz w:val="24"/>
          <w:szCs w:val="24"/>
        </w:rPr>
        <w:t xml:space="preserve">moje </w:t>
      </w:r>
      <w:r w:rsidRPr="005B5960">
        <w:rPr>
          <w:rFonts w:ascii="Arial" w:hAnsi="Arial" w:cs="Arial"/>
          <w:sz w:val="24"/>
          <w:szCs w:val="24"/>
        </w:rPr>
        <w:t>ś</w:t>
      </w:r>
      <w:r w:rsidRPr="005B5960">
        <w:rPr>
          <w:rFonts w:ascii="Arial" w:hAnsi="Arial" w:cs="Arial"/>
          <w:bCs/>
          <w:sz w:val="24"/>
          <w:szCs w:val="24"/>
        </w:rPr>
        <w:t>rednie miesi</w:t>
      </w:r>
      <w:r w:rsidRPr="005B5960">
        <w:rPr>
          <w:rFonts w:ascii="Arial" w:hAnsi="Arial" w:cs="Arial"/>
          <w:sz w:val="24"/>
          <w:szCs w:val="24"/>
        </w:rPr>
        <w:t>ę</w:t>
      </w:r>
      <w:r w:rsidRPr="005B5960">
        <w:rPr>
          <w:rFonts w:ascii="Arial" w:hAnsi="Arial" w:cs="Arial"/>
          <w:bCs/>
          <w:sz w:val="24"/>
          <w:szCs w:val="24"/>
        </w:rPr>
        <w:t>czne dochody netto za ostatni - 202… rok wyniosły zł …………………….…. (słownie zł ………........................................................</w:t>
      </w:r>
      <w:r w:rsidRPr="005B5960">
        <w:rPr>
          <w:rFonts w:ascii="Arial" w:hAnsi="Arial" w:cs="Arial"/>
          <w:sz w:val="24"/>
          <w:szCs w:val="24"/>
        </w:rPr>
        <w:t>*</w:t>
      </w:r>
      <w:r w:rsidRPr="005B5960">
        <w:rPr>
          <w:rFonts w:ascii="Arial" w:hAnsi="Arial" w:cs="Arial"/>
          <w:bCs/>
          <w:sz w:val="24"/>
          <w:szCs w:val="24"/>
        </w:rPr>
        <w:t>.</w:t>
      </w:r>
    </w:p>
    <w:p w14:paraId="6032E713" w14:textId="77777777" w:rsidR="00A12FB5" w:rsidRPr="005B5960" w:rsidRDefault="00A12FB5" w:rsidP="00A12FB5">
      <w:pPr>
        <w:numPr>
          <w:ilvl w:val="0"/>
          <w:numId w:val="28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5B5960">
        <w:rPr>
          <w:rFonts w:ascii="Arial" w:hAnsi="Arial" w:cs="Arial"/>
          <w:bCs/>
          <w:sz w:val="24"/>
          <w:szCs w:val="24"/>
        </w:rPr>
        <w:t>Otrzymuję dochód z tytułu renty/emerytury/prowadzenia gospodarstwa rolnego* w średniej miesięcznej wysokości netto z ostatnich 3 miesięcy   …………………………(słownie zł ……….........................................................)</w:t>
      </w:r>
      <w:r w:rsidRPr="005B5960">
        <w:rPr>
          <w:rFonts w:ascii="Arial" w:hAnsi="Arial" w:cs="Arial"/>
          <w:sz w:val="24"/>
          <w:szCs w:val="24"/>
        </w:rPr>
        <w:t>*</w:t>
      </w:r>
      <w:r w:rsidRPr="005B5960">
        <w:rPr>
          <w:rFonts w:ascii="Arial" w:hAnsi="Arial" w:cs="Arial"/>
          <w:bCs/>
          <w:sz w:val="24"/>
          <w:szCs w:val="24"/>
        </w:rPr>
        <w:t>.</w:t>
      </w:r>
    </w:p>
    <w:p w14:paraId="1BD79BA5" w14:textId="77777777" w:rsidR="00A12FB5" w:rsidRPr="005B5960" w:rsidRDefault="00A12FB5" w:rsidP="00A12FB5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Aktualnie nie posiadam zobowiązań finansowych z tytułu zaciągniętych kredytów, pożyczek, poręczeń lub innych*.</w:t>
      </w:r>
    </w:p>
    <w:p w14:paraId="397AD751" w14:textId="77777777" w:rsidR="00A12FB5" w:rsidRPr="005B5960" w:rsidRDefault="00A12FB5" w:rsidP="00A12FB5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lastRenderedPageBreak/>
        <w:t>Posiadam zobowiązania finansowe z tytułu zaciągniętych kredytów, pożyczek, poręczeń, umów leasingowych lub innych*.</w:t>
      </w:r>
    </w:p>
    <w:p w14:paraId="38A3181E" w14:textId="77777777" w:rsidR="00A12FB5" w:rsidRPr="005B5960" w:rsidRDefault="00A12FB5" w:rsidP="00A12F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2844"/>
      </w:tblGrid>
      <w:tr w:rsidR="005B5960" w:rsidRPr="005B5960" w14:paraId="797CCB79" w14:textId="77777777" w:rsidTr="000615CD">
        <w:trPr>
          <w:jc w:val="center"/>
        </w:trPr>
        <w:tc>
          <w:tcPr>
            <w:tcW w:w="648" w:type="dxa"/>
          </w:tcPr>
          <w:p w14:paraId="63E0FAA2" w14:textId="77777777" w:rsidR="00A12FB5" w:rsidRPr="005B5960" w:rsidRDefault="00A12FB5" w:rsidP="000615C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3996" w:type="dxa"/>
          </w:tcPr>
          <w:p w14:paraId="48FBFA7C" w14:textId="77777777" w:rsidR="00A12FB5" w:rsidRPr="005B5960" w:rsidRDefault="00A12FB5" w:rsidP="000615C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Rodzaj zobowiązania</w:t>
            </w:r>
          </w:p>
        </w:tc>
        <w:tc>
          <w:tcPr>
            <w:tcW w:w="2844" w:type="dxa"/>
          </w:tcPr>
          <w:p w14:paraId="05C53487" w14:textId="77777777" w:rsidR="00A12FB5" w:rsidRPr="005B5960" w:rsidRDefault="00A12FB5" w:rsidP="000615C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Miesięczna kwota spłaty</w:t>
            </w:r>
          </w:p>
        </w:tc>
      </w:tr>
      <w:tr w:rsidR="005B5960" w:rsidRPr="005B5960" w14:paraId="465DF4EE" w14:textId="77777777" w:rsidTr="000615CD">
        <w:trPr>
          <w:trHeight w:val="555"/>
          <w:jc w:val="center"/>
        </w:trPr>
        <w:tc>
          <w:tcPr>
            <w:tcW w:w="648" w:type="dxa"/>
          </w:tcPr>
          <w:p w14:paraId="4396D625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0CA22695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AECD23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4009B99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59C733CF" w14:textId="77777777" w:rsidTr="000615CD">
        <w:trPr>
          <w:trHeight w:val="549"/>
          <w:jc w:val="center"/>
        </w:trPr>
        <w:tc>
          <w:tcPr>
            <w:tcW w:w="648" w:type="dxa"/>
          </w:tcPr>
          <w:p w14:paraId="1D8A18B8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55E2FE8B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4C0114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ED202ED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FB5" w:rsidRPr="005B5960" w14:paraId="1AC1D60A" w14:textId="77777777" w:rsidTr="000615CD">
        <w:trPr>
          <w:trHeight w:val="718"/>
          <w:jc w:val="center"/>
        </w:trPr>
        <w:tc>
          <w:tcPr>
            <w:tcW w:w="648" w:type="dxa"/>
          </w:tcPr>
          <w:p w14:paraId="4A1B8236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6" w:type="dxa"/>
          </w:tcPr>
          <w:p w14:paraId="1C5F2EAE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A8E939E" w14:textId="77777777" w:rsidR="00A12FB5" w:rsidRPr="005B5960" w:rsidRDefault="00A12FB5" w:rsidP="000615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CF59B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</w:p>
    <w:p w14:paraId="52A70915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</w:p>
    <w:p w14:paraId="6D14594C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……..................................................................</w:t>
      </w:r>
    </w:p>
    <w:p w14:paraId="40B29D50" w14:textId="77777777" w:rsidR="00A12FB5" w:rsidRPr="005B5960" w:rsidRDefault="00A12FB5" w:rsidP="00A12FB5">
      <w:pPr>
        <w:ind w:left="2832" w:firstLine="708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data i czytelny podpis: imię i nazwisko poręczyciela</w:t>
      </w:r>
    </w:p>
    <w:p w14:paraId="1F49E4B3" w14:textId="77777777" w:rsidR="00A12FB5" w:rsidRPr="005B5960" w:rsidRDefault="00A12FB5" w:rsidP="00A12FB5">
      <w:pPr>
        <w:ind w:firstLine="468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0D76A4F" w14:textId="77777777" w:rsidR="00A12FB5" w:rsidRPr="005B5960" w:rsidRDefault="00A12FB5" w:rsidP="00A12FB5">
      <w:pPr>
        <w:ind w:firstLine="4680"/>
        <w:rPr>
          <w:rFonts w:ascii="Arial" w:hAnsi="Arial" w:cs="Arial"/>
          <w:bCs/>
          <w:sz w:val="24"/>
          <w:szCs w:val="24"/>
        </w:rPr>
      </w:pPr>
    </w:p>
    <w:p w14:paraId="13165D40" w14:textId="77777777" w:rsidR="00A12FB5" w:rsidRPr="005B5960" w:rsidRDefault="00A12FB5" w:rsidP="00A12FB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B5960">
        <w:rPr>
          <w:rFonts w:ascii="Arial" w:hAnsi="Arial" w:cs="Arial"/>
          <w:bCs/>
          <w:sz w:val="24"/>
          <w:szCs w:val="24"/>
        </w:rPr>
        <w:t>Powyższe oświadczenie jest składane wraz z wnioskiem o refundacji kosztów wyposażenia lub doposażenia stanowiska pracy dla osoby bezrobotnej lub opiekuna. W przypadku pozytywnego rozpatrzenia wniosku warunkiem podpisania umowy w sprawie przyznania Wnioskodawcy środków na podjęcie działalności gospodarczej będzie udokumentowanie dochodów poręczyciela poprzez dostarczenie do Powiatowego Urzędu Pracy w Zielonej Górze zaświadczenia o zarobkach poręczyciela z ostatnich 3 miesięcy (w przypadku gdy poręczyciel prowadzi działalność gospodarczą dostarcza rozliczenie roczne potwierdzone przez US lub zestawienie przychodów i kosztów wystawione np. przez biuro rachunkowe obsługujące firmę. W przypadku poręczyciela posiadającego świadczenia emerytalne/rentowe należy dostarczyć kopię decyzji przyznania świadczenia oraz ostatni odcinek emerytury/renty).</w:t>
      </w:r>
    </w:p>
    <w:p w14:paraId="5C04202A" w14:textId="77777777" w:rsidR="00A12FB5" w:rsidRPr="005B5960" w:rsidRDefault="00A12FB5" w:rsidP="00A12FB5">
      <w:pPr>
        <w:ind w:firstLine="4680"/>
        <w:rPr>
          <w:rFonts w:ascii="Arial" w:hAnsi="Arial" w:cs="Arial"/>
          <w:bCs/>
          <w:sz w:val="24"/>
          <w:szCs w:val="24"/>
        </w:rPr>
      </w:pPr>
    </w:p>
    <w:p w14:paraId="2552C2C7" w14:textId="77777777" w:rsidR="00A12FB5" w:rsidRPr="005B5960" w:rsidRDefault="00A12FB5" w:rsidP="00A12FB5">
      <w:pPr>
        <w:ind w:firstLine="4680"/>
        <w:rPr>
          <w:rFonts w:ascii="Arial" w:hAnsi="Arial" w:cs="Arial"/>
          <w:sz w:val="24"/>
          <w:szCs w:val="24"/>
        </w:rPr>
      </w:pPr>
    </w:p>
    <w:p w14:paraId="730705C3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* Niewłaściwe skreślić</w:t>
      </w:r>
    </w:p>
    <w:p w14:paraId="4605FC61" w14:textId="412CA18E" w:rsidR="00A12FB5" w:rsidRPr="005B5960" w:rsidRDefault="00A12FB5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p w14:paraId="60FE860F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 xml:space="preserve">Oświadczenie Wnioskodawcy </w:t>
      </w:r>
    </w:p>
    <w:p w14:paraId="1F69E988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3D30D874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15ECB003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34291CB6" w14:textId="24AE5C42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283F3FB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1D7D3CC2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b/>
          <w:sz w:val="24"/>
          <w:szCs w:val="24"/>
        </w:rPr>
        <w:t xml:space="preserve">Oświadczenie Współmałżonka Wnioskodawcy </w:t>
      </w:r>
    </w:p>
    <w:p w14:paraId="6890A50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10190E56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2C47C393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58269912" w14:textId="1D857A3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5BCB29FE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1C16E90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683EA6BE" w14:textId="66908BD1" w:rsidR="00A12FB5" w:rsidRPr="005B5960" w:rsidRDefault="00A12FB5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p w14:paraId="7BF8EFC5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 xml:space="preserve">Oświadczenie Wnioskodawcy </w:t>
      </w:r>
    </w:p>
    <w:p w14:paraId="18134225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35DD365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027BA572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5C86AC1A" w14:textId="307898AA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3585494D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5559D002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b/>
          <w:sz w:val="24"/>
          <w:szCs w:val="24"/>
        </w:rPr>
        <w:t xml:space="preserve">Oświadczenie Współmałżonka Wnioskodawcy </w:t>
      </w:r>
    </w:p>
    <w:p w14:paraId="718DD00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6872FE60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1E9594B3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6B76591D" w14:textId="78D2223E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36458F51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2597F1E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5250AC90" w14:textId="5DC1711B" w:rsidR="00A12FB5" w:rsidRPr="005B5960" w:rsidRDefault="00A12FB5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p w14:paraId="59A3917A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>Oświadczenie Poręczyciela</w:t>
      </w:r>
    </w:p>
    <w:p w14:paraId="7310CD6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66A60C8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0B3BF5A9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164BFA9C" w14:textId="18E7346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7BD9FE92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75082750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54D92711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br/>
        <w:t>Oświadczenie Współmałżonka Poręczyciela</w:t>
      </w:r>
    </w:p>
    <w:p w14:paraId="29BC8C85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41679FE2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3F6D8B93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68906483" w14:textId="027D3858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066CD4D4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182D7753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2347685F" w14:textId="6C349FB4" w:rsidR="00A12FB5" w:rsidRPr="005B5960" w:rsidRDefault="00A12FB5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br w:type="page"/>
      </w:r>
    </w:p>
    <w:p w14:paraId="55253E0E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>Oświadczenie Poręczyciela</w:t>
      </w:r>
    </w:p>
    <w:p w14:paraId="10CA794E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429C4D1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0147896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306F513F" w14:textId="15F825DD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398C9808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61B14E72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6A1B6459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br/>
        <w:t>Oświadczenie Współmałżonka Poręczyciela</w:t>
      </w:r>
    </w:p>
    <w:p w14:paraId="37E58A9E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7C039288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30196205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58D221F9" w14:textId="6BD1398B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106E243A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6C708595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6656FDC6" w14:textId="77777777" w:rsidR="00A12FB5" w:rsidRPr="005B5960" w:rsidRDefault="00A12FB5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br w:type="page"/>
      </w:r>
    </w:p>
    <w:p w14:paraId="3252791C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>Oświadczenie Poręczyciela</w:t>
      </w:r>
    </w:p>
    <w:p w14:paraId="20FCFB65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24450B77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07D5896F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26061974" w14:textId="5499746B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530B3E79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71687ECC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50D545F4" w14:textId="77777777" w:rsidR="00A12FB5" w:rsidRPr="005B5960" w:rsidRDefault="00A12FB5" w:rsidP="00A12FB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br/>
        <w:t>Oświadczenie Współmałżonka Poręczyciela</w:t>
      </w:r>
    </w:p>
    <w:p w14:paraId="20E98692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pierwsze…………………………………………………………………………………..</w:t>
      </w:r>
    </w:p>
    <w:p w14:paraId="39DC5C37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Imię drugie…………………..……………..………………………………………………….</w:t>
      </w:r>
    </w:p>
    <w:p w14:paraId="55CA8744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Nazwisko ……………………………….……………………………………………………...</w:t>
      </w:r>
      <w:r w:rsidRPr="005B5960">
        <w:rPr>
          <w:rFonts w:ascii="Arial" w:hAnsi="Arial" w:cs="Arial"/>
          <w:sz w:val="24"/>
          <w:szCs w:val="24"/>
        </w:rPr>
        <w:br/>
        <w:t>imiona rodziców……………………………………………………………………………..…</w:t>
      </w:r>
    </w:p>
    <w:p w14:paraId="55B41B03" w14:textId="1E140E81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 xml:space="preserve">dowód osobisty: seria………………………………. nr………………………………….…. </w:t>
      </w:r>
      <w:r w:rsidRPr="005B5960">
        <w:rPr>
          <w:rFonts w:ascii="Arial" w:hAnsi="Arial" w:cs="Arial"/>
          <w:sz w:val="24"/>
          <w:szCs w:val="24"/>
        </w:rPr>
        <w:br/>
        <w:t>wydany przez: ………………………………………………………………………………....</w:t>
      </w:r>
      <w:r w:rsidRPr="005B5960">
        <w:rPr>
          <w:rFonts w:ascii="Arial" w:hAnsi="Arial" w:cs="Arial"/>
          <w:sz w:val="24"/>
          <w:szCs w:val="24"/>
        </w:rPr>
        <w:br/>
        <w:t>dnia: ………………………….……… PESEL: ………………………………………..…....</w:t>
      </w:r>
      <w:r w:rsidRPr="005B5960">
        <w:rPr>
          <w:rFonts w:ascii="Arial" w:hAnsi="Arial" w:cs="Arial"/>
          <w:sz w:val="24"/>
          <w:szCs w:val="24"/>
        </w:rPr>
        <w:br/>
        <w:t>miejsce zameldowania (pełny adres) …………………........………………………………</w:t>
      </w:r>
    </w:p>
    <w:p w14:paraId="797D1DB9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br/>
        <w:t>miejsce zamieszkania(pełny adres) ………………………………………………………...</w:t>
      </w:r>
    </w:p>
    <w:p w14:paraId="4FEA4807" w14:textId="77777777" w:rsidR="00A12FB5" w:rsidRPr="005B5960" w:rsidRDefault="00A12FB5" w:rsidP="00A12FB5">
      <w:pPr>
        <w:spacing w:line="360" w:lineRule="auto"/>
        <w:rPr>
          <w:rFonts w:ascii="Arial" w:hAnsi="Arial" w:cs="Arial"/>
          <w:sz w:val="24"/>
          <w:szCs w:val="24"/>
        </w:rPr>
      </w:pPr>
      <w:r w:rsidRPr="005B596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  <w:r w:rsidRPr="005B5960">
        <w:rPr>
          <w:rFonts w:ascii="Arial" w:hAnsi="Arial" w:cs="Arial"/>
          <w:sz w:val="24"/>
          <w:szCs w:val="24"/>
        </w:rPr>
        <w:br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</w:r>
      <w:r w:rsidRPr="005B5960">
        <w:rPr>
          <w:rFonts w:ascii="Arial" w:hAnsi="Arial" w:cs="Arial"/>
          <w:sz w:val="24"/>
          <w:szCs w:val="24"/>
        </w:rPr>
        <w:tab/>
        <w:t xml:space="preserve">   Data i podpis</w:t>
      </w:r>
      <w:r w:rsidRPr="005B5960">
        <w:rPr>
          <w:rFonts w:ascii="Arial" w:hAnsi="Arial" w:cs="Arial"/>
          <w:sz w:val="24"/>
          <w:szCs w:val="24"/>
        </w:rPr>
        <w:tab/>
      </w:r>
    </w:p>
    <w:p w14:paraId="6C4C5DEE" w14:textId="77777777" w:rsidR="00A12FB5" w:rsidRPr="005B5960" w:rsidRDefault="00A12FB5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br w:type="page"/>
      </w:r>
    </w:p>
    <w:p w14:paraId="2F338C6A" w14:textId="77777777" w:rsidR="00D61179" w:rsidRPr="005B5960" w:rsidRDefault="00D61179" w:rsidP="00A12FB5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5B5960">
        <w:rPr>
          <w:rFonts w:ascii="Arial" w:hAnsi="Arial" w:cs="Arial"/>
          <w:b/>
          <w:sz w:val="24"/>
          <w:szCs w:val="24"/>
        </w:rPr>
        <w:lastRenderedPageBreak/>
        <w:t>Wypełnia Powiatowy Urząd Pracy w Zielonej Górze</w:t>
      </w:r>
    </w:p>
    <w:p w14:paraId="0B3B03F2" w14:textId="72130CE3" w:rsidR="00D61179" w:rsidRPr="005B5960" w:rsidRDefault="00D61179" w:rsidP="00D61179">
      <w:pPr>
        <w:pStyle w:val="tekstwniosek0"/>
        <w:numPr>
          <w:ilvl w:val="0"/>
          <w:numId w:val="29"/>
        </w:numPr>
      </w:pPr>
      <w:r w:rsidRPr="005B5960">
        <w:t>Potwierdzenie zgodności złożonego wniosku wymaganiami</w:t>
      </w:r>
    </w:p>
    <w:p w14:paraId="6D628177" w14:textId="770DA76A" w:rsidR="00D61179" w:rsidRPr="005B5960" w:rsidRDefault="00D61179" w:rsidP="00D61179">
      <w:pPr>
        <w:pStyle w:val="tekstwniosek0"/>
        <w:numPr>
          <w:ilvl w:val="0"/>
          <w:numId w:val="30"/>
        </w:numPr>
      </w:pPr>
      <w:r w:rsidRPr="005B5960">
        <w:t>Czy wniosek został złożony do właściwego Starosty? …………….</w:t>
      </w:r>
    </w:p>
    <w:p w14:paraId="6D23F48F" w14:textId="44A6DD5F" w:rsidR="00D61179" w:rsidRPr="005B5960" w:rsidRDefault="00D61179" w:rsidP="00D61179">
      <w:pPr>
        <w:pStyle w:val="tekstwniosek0"/>
        <w:numPr>
          <w:ilvl w:val="0"/>
          <w:numId w:val="30"/>
        </w:numPr>
      </w:pPr>
      <w:r w:rsidRPr="005B5960">
        <w:t>Czy wniosek jest kompletny? ……………………</w:t>
      </w:r>
    </w:p>
    <w:p w14:paraId="72C3E3FD" w14:textId="2D381A4F" w:rsidR="00D61179" w:rsidRPr="005B5960" w:rsidRDefault="00D61179" w:rsidP="00D61179">
      <w:pPr>
        <w:pStyle w:val="tekstwniosek0"/>
      </w:pPr>
      <w:r w:rsidRPr="005B5960">
        <w:br/>
        <w:t>………………………………………………………..</w:t>
      </w:r>
    </w:p>
    <w:p w14:paraId="0FF32316" w14:textId="0A5F1AB0" w:rsidR="00D61179" w:rsidRPr="005B5960" w:rsidRDefault="00D61179" w:rsidP="00D61179">
      <w:pPr>
        <w:pStyle w:val="tekstwniosek0"/>
      </w:pPr>
      <w:r w:rsidRPr="005B5960">
        <w:t>Data i podpis pracownika przyjmującego wniosek</w:t>
      </w:r>
    </w:p>
    <w:p w14:paraId="6B13EC5E" w14:textId="3ECF148F" w:rsidR="00D61179" w:rsidRPr="005B5960" w:rsidRDefault="00D61179" w:rsidP="00D61179">
      <w:pPr>
        <w:pStyle w:val="tekstwniosek0"/>
      </w:pPr>
      <w:r w:rsidRPr="005B5960">
        <w:br/>
        <w:t>B. Badanie pracowników PUP</w:t>
      </w:r>
    </w:p>
    <w:p w14:paraId="2A36250F" w14:textId="15D748D5" w:rsidR="00D61179" w:rsidRPr="005B5960" w:rsidRDefault="00D61179" w:rsidP="00D61179">
      <w:pPr>
        <w:pStyle w:val="tekstwniosek0"/>
        <w:numPr>
          <w:ilvl w:val="0"/>
          <w:numId w:val="31"/>
        </w:numPr>
      </w:pPr>
      <w:r w:rsidRPr="005B5960">
        <w:t xml:space="preserve">Czy podmiot spełnia warunki </w:t>
      </w:r>
      <w:r w:rsidR="00E2487C" w:rsidRPr="005B5960">
        <w:t>R</w:t>
      </w:r>
      <w:r w:rsidRPr="005B5960">
        <w:t xml:space="preserve">ozporządzenia </w:t>
      </w:r>
      <w:proofErr w:type="spellStart"/>
      <w:r w:rsidR="00E2487C" w:rsidRPr="005B5960">
        <w:t>MRPiPS</w:t>
      </w:r>
      <w:proofErr w:type="spellEnd"/>
      <w:r w:rsidR="00E2487C" w:rsidRPr="005B5960">
        <w:t xml:space="preserve"> z dnia 14 lipca 2017 r. (Dz. U. z 2017 r., poz. 1380)? …………………</w:t>
      </w:r>
    </w:p>
    <w:p w14:paraId="241C7370" w14:textId="77777777" w:rsidR="00E2487C" w:rsidRPr="005B5960" w:rsidRDefault="00E2487C" w:rsidP="00E2487C">
      <w:pPr>
        <w:pStyle w:val="tekstwniosek0"/>
      </w:pPr>
    </w:p>
    <w:p w14:paraId="11EB0E3A" w14:textId="77777777" w:rsidR="00E2487C" w:rsidRPr="005B5960" w:rsidRDefault="00E2487C" w:rsidP="00E2487C">
      <w:pPr>
        <w:pStyle w:val="tekstwniosek0"/>
      </w:pPr>
      <w:r w:rsidRPr="005B5960">
        <w:t>………………………………………………………..</w:t>
      </w:r>
    </w:p>
    <w:p w14:paraId="018D74A1" w14:textId="77777777" w:rsidR="00E2487C" w:rsidRPr="005B5960" w:rsidRDefault="00E2487C" w:rsidP="00E2487C">
      <w:pPr>
        <w:pStyle w:val="tekstwniosek0"/>
      </w:pPr>
      <w:r w:rsidRPr="005B5960">
        <w:t>Data i podpis pracownika przyjmującego wniosek</w:t>
      </w:r>
    </w:p>
    <w:p w14:paraId="7EBA74FD" w14:textId="77777777" w:rsidR="00E2487C" w:rsidRPr="005B5960" w:rsidRDefault="00E2487C" w:rsidP="00E2487C">
      <w:pPr>
        <w:pStyle w:val="tekstwniosek0"/>
      </w:pPr>
    </w:p>
    <w:p w14:paraId="6CD6E603" w14:textId="78295881" w:rsidR="00E2487C" w:rsidRPr="005B5960" w:rsidRDefault="00E2487C" w:rsidP="00E2487C">
      <w:pPr>
        <w:pStyle w:val="tekstwniosek0"/>
        <w:numPr>
          <w:ilvl w:val="0"/>
          <w:numId w:val="31"/>
        </w:numPr>
      </w:pPr>
      <w:r w:rsidRPr="005B5960">
        <w:t>Opinia na temat merytorycznej części wniosku</w:t>
      </w:r>
      <w:r w:rsidRPr="005B5960">
        <w:br/>
        <w:t>……………………………………………………………………………………………………………………………………………………………………………………</w:t>
      </w:r>
    </w:p>
    <w:p w14:paraId="240B7234" w14:textId="77777777" w:rsidR="00E2487C" w:rsidRPr="005B5960" w:rsidRDefault="00E2487C" w:rsidP="00E2487C">
      <w:pPr>
        <w:pStyle w:val="tekstwniosek0"/>
      </w:pPr>
      <w:r w:rsidRPr="005B5960">
        <w:br/>
        <w:t>………………………………………………………..</w:t>
      </w:r>
    </w:p>
    <w:p w14:paraId="6628F4E1" w14:textId="77777777" w:rsidR="00E2487C" w:rsidRPr="005B5960" w:rsidRDefault="00E2487C" w:rsidP="00E2487C">
      <w:pPr>
        <w:pStyle w:val="tekstwniosek0"/>
      </w:pPr>
      <w:r w:rsidRPr="005B5960">
        <w:t>Data i podpis pracownika przyjmującego wniosek</w:t>
      </w:r>
    </w:p>
    <w:p w14:paraId="1BC1DD5A" w14:textId="77777777" w:rsidR="00E2487C" w:rsidRPr="005B5960" w:rsidRDefault="00E2487C" w:rsidP="00E2487C">
      <w:pPr>
        <w:pStyle w:val="tekstwniosek0"/>
      </w:pPr>
    </w:p>
    <w:p w14:paraId="47C18CE0" w14:textId="4316CAC1" w:rsidR="00E2487C" w:rsidRPr="005B5960" w:rsidRDefault="00E2487C" w:rsidP="00E2487C">
      <w:pPr>
        <w:pStyle w:val="tekstwniosek0"/>
        <w:numPr>
          <w:ilvl w:val="0"/>
          <w:numId w:val="32"/>
        </w:numPr>
      </w:pPr>
      <w:r w:rsidRPr="005B5960">
        <w:t>Decyzja Dyrektora Powiatowego Urzędu Pracy</w:t>
      </w:r>
    </w:p>
    <w:p w14:paraId="2915B09E" w14:textId="65CB4815" w:rsidR="00E2487C" w:rsidRPr="005B5960" w:rsidRDefault="00E2487C" w:rsidP="00E2487C">
      <w:pPr>
        <w:pStyle w:val="tekstwniosek0"/>
        <w:numPr>
          <w:ilvl w:val="0"/>
          <w:numId w:val="33"/>
        </w:numPr>
      </w:pPr>
      <w:r w:rsidRPr="005B5960">
        <w:t>Akceptuję wniosek do realizacji ……………………………</w:t>
      </w:r>
    </w:p>
    <w:p w14:paraId="0AEA7CFB" w14:textId="20E68902" w:rsidR="00E2487C" w:rsidRPr="005B5960" w:rsidRDefault="00E2487C" w:rsidP="00E2487C">
      <w:pPr>
        <w:pStyle w:val="tekstwniosek0"/>
        <w:numPr>
          <w:ilvl w:val="0"/>
          <w:numId w:val="33"/>
        </w:numPr>
      </w:pPr>
      <w:r w:rsidRPr="005B5960">
        <w:t>Wniosek rozpatrzono negatywnie …………………………</w:t>
      </w:r>
    </w:p>
    <w:p w14:paraId="209A3806" w14:textId="77777777" w:rsidR="00E2487C" w:rsidRPr="005B5960" w:rsidRDefault="00E2487C" w:rsidP="00E2487C">
      <w:pPr>
        <w:pStyle w:val="tekstwniosek0"/>
      </w:pPr>
    </w:p>
    <w:p w14:paraId="09AB84EB" w14:textId="77777777" w:rsidR="00E2487C" w:rsidRPr="005B5960" w:rsidRDefault="00E2487C" w:rsidP="00E2487C">
      <w:pPr>
        <w:pStyle w:val="tekstwniosek0"/>
      </w:pPr>
      <w:r w:rsidRPr="005B5960">
        <w:t>………………………………………………………..</w:t>
      </w:r>
    </w:p>
    <w:p w14:paraId="1416E96A" w14:textId="351242B7" w:rsidR="00E2487C" w:rsidRPr="005B5960" w:rsidRDefault="00E2487C" w:rsidP="00E2487C">
      <w:pPr>
        <w:pStyle w:val="tekstwniosek0"/>
      </w:pPr>
      <w:r w:rsidRPr="005B5960">
        <w:t>Data i podpis Dyrektora PUP</w:t>
      </w:r>
      <w:r w:rsidRPr="005B5960">
        <w:br/>
      </w:r>
      <w:r w:rsidRPr="005B5960">
        <w:br/>
        <w:t>Uzasadnienie decyzji negatywnej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45877D34" w14:textId="79DB0C74" w:rsidR="00E2487C" w:rsidRPr="005B5960" w:rsidRDefault="00E2487C">
      <w:pPr>
        <w:suppressAutoHyphens w:val="0"/>
        <w:spacing w:after="160" w:line="259" w:lineRule="auto"/>
        <w:rPr>
          <w:rFonts w:ascii="Arial" w:hAnsi="Arial"/>
          <w:sz w:val="24"/>
        </w:rPr>
      </w:pPr>
      <w:r w:rsidRPr="005B5960">
        <w:br w:type="page"/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2331"/>
        <w:gridCol w:w="2943"/>
        <w:gridCol w:w="1198"/>
        <w:gridCol w:w="1199"/>
      </w:tblGrid>
      <w:tr w:rsidR="005B5960" w:rsidRPr="005B5960" w14:paraId="19E325AB" w14:textId="77777777" w:rsidTr="00EE6618">
        <w:trPr>
          <w:trHeight w:val="1596"/>
        </w:trPr>
        <w:tc>
          <w:tcPr>
            <w:tcW w:w="1822" w:type="dxa"/>
            <w:vMerge w:val="restart"/>
            <w:vAlign w:val="center"/>
          </w:tcPr>
          <w:p w14:paraId="79511BBC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Dokumenty potwierdzające prowadzenie działalności gospodarczej </w:t>
            </w:r>
          </w:p>
        </w:tc>
        <w:tc>
          <w:tcPr>
            <w:tcW w:w="5273" w:type="dxa"/>
            <w:gridSpan w:val="2"/>
          </w:tcPr>
          <w:p w14:paraId="37A1F80E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 xml:space="preserve"> Odpis  z Ewidencji Działalności Gospodarczej</w:t>
            </w:r>
          </w:p>
          <w:p w14:paraId="5BB5F532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lub odpis z Krajowego Rejestru Handlowego - nie starsze niż 1 miesiąc przed dniem złożenia wniosku</w:t>
            </w:r>
          </w:p>
        </w:tc>
        <w:tc>
          <w:tcPr>
            <w:tcW w:w="2397" w:type="dxa"/>
            <w:gridSpan w:val="2"/>
          </w:tcPr>
          <w:p w14:paraId="6E8C5D45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28664CCD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3A28BF81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48477C0C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Dokument o nadaniu numeru REGON</w:t>
            </w:r>
          </w:p>
        </w:tc>
        <w:tc>
          <w:tcPr>
            <w:tcW w:w="2397" w:type="dxa"/>
            <w:gridSpan w:val="2"/>
          </w:tcPr>
          <w:p w14:paraId="796EBD6F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114F55EE" w14:textId="77777777" w:rsidTr="00EE6618">
        <w:trPr>
          <w:trHeight w:val="376"/>
        </w:trPr>
        <w:tc>
          <w:tcPr>
            <w:tcW w:w="1822" w:type="dxa"/>
            <w:vMerge/>
            <w:vAlign w:val="center"/>
          </w:tcPr>
          <w:p w14:paraId="779D2983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634E8D02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Dokument o nadaniu numeru NIP</w:t>
            </w:r>
          </w:p>
        </w:tc>
        <w:tc>
          <w:tcPr>
            <w:tcW w:w="2397" w:type="dxa"/>
            <w:gridSpan w:val="2"/>
          </w:tcPr>
          <w:p w14:paraId="578480D5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6FB871FB" w14:textId="77777777" w:rsidTr="00EE6618">
        <w:trPr>
          <w:trHeight w:val="391"/>
        </w:trPr>
        <w:tc>
          <w:tcPr>
            <w:tcW w:w="1822" w:type="dxa"/>
            <w:vMerge w:val="restart"/>
            <w:vAlign w:val="center"/>
          </w:tcPr>
          <w:p w14:paraId="2BA04A2D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Dokumenty potwierdzające stan prawny miejsca</w:t>
            </w:r>
          </w:p>
        </w:tc>
        <w:tc>
          <w:tcPr>
            <w:tcW w:w="2331" w:type="dxa"/>
          </w:tcPr>
          <w:p w14:paraId="3F4A7B76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najem/dzierżawa</w:t>
            </w:r>
          </w:p>
        </w:tc>
        <w:tc>
          <w:tcPr>
            <w:tcW w:w="2942" w:type="dxa"/>
          </w:tcPr>
          <w:p w14:paraId="276F32EA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umowa</w:t>
            </w:r>
          </w:p>
        </w:tc>
        <w:tc>
          <w:tcPr>
            <w:tcW w:w="2397" w:type="dxa"/>
            <w:gridSpan w:val="2"/>
          </w:tcPr>
          <w:p w14:paraId="7000F4B3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05C286C0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11F9AD3C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vAlign w:val="center"/>
          </w:tcPr>
          <w:p w14:paraId="3277A4CC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użyczenie</w:t>
            </w:r>
          </w:p>
        </w:tc>
        <w:tc>
          <w:tcPr>
            <w:tcW w:w="2942" w:type="dxa"/>
          </w:tcPr>
          <w:p w14:paraId="32FA0352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umowa</w:t>
            </w:r>
          </w:p>
        </w:tc>
        <w:tc>
          <w:tcPr>
            <w:tcW w:w="2397" w:type="dxa"/>
            <w:gridSpan w:val="2"/>
          </w:tcPr>
          <w:p w14:paraId="3C5E3921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44AF8EE1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12B82C79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14:paraId="3E8EE4B1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AE81FC3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aktualny odpis z KW</w:t>
            </w:r>
          </w:p>
        </w:tc>
        <w:tc>
          <w:tcPr>
            <w:tcW w:w="2397" w:type="dxa"/>
            <w:gridSpan w:val="2"/>
          </w:tcPr>
          <w:p w14:paraId="06173DEE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7C6BD546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1E092927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1" w:type="dxa"/>
          </w:tcPr>
          <w:p w14:paraId="607C87B8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własność</w:t>
            </w:r>
          </w:p>
        </w:tc>
        <w:tc>
          <w:tcPr>
            <w:tcW w:w="2942" w:type="dxa"/>
          </w:tcPr>
          <w:p w14:paraId="246F93C8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aktualny odpis z KW</w:t>
            </w:r>
          </w:p>
        </w:tc>
        <w:tc>
          <w:tcPr>
            <w:tcW w:w="2397" w:type="dxa"/>
            <w:gridSpan w:val="2"/>
          </w:tcPr>
          <w:p w14:paraId="678535BF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278ACC26" w14:textId="77777777" w:rsidTr="00EE6618">
        <w:trPr>
          <w:trHeight w:val="231"/>
        </w:trPr>
        <w:tc>
          <w:tcPr>
            <w:tcW w:w="1822" w:type="dxa"/>
            <w:vMerge w:val="restart"/>
            <w:vAlign w:val="center"/>
          </w:tcPr>
          <w:p w14:paraId="4FE1C60E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Oświadczenie zawierające dane z dowodu osobistego</w:t>
            </w:r>
          </w:p>
        </w:tc>
        <w:tc>
          <w:tcPr>
            <w:tcW w:w="5273" w:type="dxa"/>
            <w:gridSpan w:val="2"/>
          </w:tcPr>
          <w:p w14:paraId="2377E905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wnioskodawcy</w:t>
            </w:r>
          </w:p>
        </w:tc>
        <w:tc>
          <w:tcPr>
            <w:tcW w:w="2397" w:type="dxa"/>
            <w:gridSpan w:val="2"/>
          </w:tcPr>
          <w:p w14:paraId="4A3327CD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2D2AA013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12C69E22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68AD2709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 xml:space="preserve">współmałżonka/i wnioskodawcy </w:t>
            </w:r>
          </w:p>
        </w:tc>
        <w:tc>
          <w:tcPr>
            <w:tcW w:w="2397" w:type="dxa"/>
            <w:gridSpan w:val="2"/>
          </w:tcPr>
          <w:p w14:paraId="55BF764F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34B10FB5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574BB78B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0ECD23A5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wnioskodawcy</w:t>
            </w:r>
          </w:p>
        </w:tc>
        <w:tc>
          <w:tcPr>
            <w:tcW w:w="2397" w:type="dxa"/>
            <w:gridSpan w:val="2"/>
          </w:tcPr>
          <w:p w14:paraId="6EDD23BE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4A43361C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07B46AF3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2F7797BD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 xml:space="preserve">współmałżonka/i wnioskodawcy </w:t>
            </w:r>
          </w:p>
        </w:tc>
        <w:tc>
          <w:tcPr>
            <w:tcW w:w="2397" w:type="dxa"/>
            <w:gridSpan w:val="2"/>
          </w:tcPr>
          <w:p w14:paraId="1A04EEA0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59E72191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0F7F9CAD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2DAA5DC8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poręczyciela</w:t>
            </w:r>
          </w:p>
        </w:tc>
        <w:tc>
          <w:tcPr>
            <w:tcW w:w="2397" w:type="dxa"/>
            <w:gridSpan w:val="2"/>
          </w:tcPr>
          <w:p w14:paraId="7BDC9FB0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571270D2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12FF909E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715BC82D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współmałżonka/i poręczyciela</w:t>
            </w:r>
          </w:p>
        </w:tc>
        <w:tc>
          <w:tcPr>
            <w:tcW w:w="2397" w:type="dxa"/>
            <w:gridSpan w:val="2"/>
          </w:tcPr>
          <w:p w14:paraId="691B4AD3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2EB67566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797EFEE7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1805E339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poręczyciela</w:t>
            </w:r>
          </w:p>
        </w:tc>
        <w:tc>
          <w:tcPr>
            <w:tcW w:w="2397" w:type="dxa"/>
            <w:gridSpan w:val="2"/>
          </w:tcPr>
          <w:p w14:paraId="34EACC90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0947C054" w14:textId="77777777" w:rsidTr="00EE6618">
        <w:trPr>
          <w:trHeight w:val="139"/>
        </w:trPr>
        <w:tc>
          <w:tcPr>
            <w:tcW w:w="1822" w:type="dxa"/>
            <w:vMerge/>
            <w:vAlign w:val="center"/>
          </w:tcPr>
          <w:p w14:paraId="28C28FAA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73" w:type="dxa"/>
            <w:gridSpan w:val="2"/>
          </w:tcPr>
          <w:p w14:paraId="4B0E3CC8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współmałżonka/i poręczyciela</w:t>
            </w:r>
          </w:p>
        </w:tc>
        <w:tc>
          <w:tcPr>
            <w:tcW w:w="2397" w:type="dxa"/>
            <w:gridSpan w:val="2"/>
          </w:tcPr>
          <w:p w14:paraId="7C3E9E31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7AA243AF" w14:textId="77777777" w:rsidTr="00EE6618">
        <w:trPr>
          <w:trHeight w:val="424"/>
        </w:trPr>
        <w:tc>
          <w:tcPr>
            <w:tcW w:w="7096" w:type="dxa"/>
            <w:gridSpan w:val="3"/>
            <w:vAlign w:val="center"/>
          </w:tcPr>
          <w:p w14:paraId="20AA1A2E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 xml:space="preserve">Formularz informacji przy ubieganiu się o pomoc de </w:t>
            </w:r>
            <w:proofErr w:type="spellStart"/>
            <w:r w:rsidRPr="005B5960">
              <w:rPr>
                <w:rFonts w:ascii="Arial" w:hAnsi="Arial" w:cs="Arial"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2397" w:type="dxa"/>
            <w:gridSpan w:val="2"/>
          </w:tcPr>
          <w:p w14:paraId="38BB0B03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590A30F1" w14:textId="77777777" w:rsidTr="00EE6618">
        <w:trPr>
          <w:trHeight w:val="403"/>
        </w:trPr>
        <w:tc>
          <w:tcPr>
            <w:tcW w:w="7096" w:type="dxa"/>
            <w:gridSpan w:val="3"/>
            <w:vAlign w:val="center"/>
          </w:tcPr>
          <w:p w14:paraId="3E0B895C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 xml:space="preserve">Oświadczenie o udzielonej pomocy de </w:t>
            </w:r>
            <w:proofErr w:type="spellStart"/>
            <w:r w:rsidRPr="005B5960">
              <w:rPr>
                <w:rFonts w:ascii="Arial" w:hAnsi="Arial" w:cs="Arial"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2397" w:type="dxa"/>
            <w:gridSpan w:val="2"/>
          </w:tcPr>
          <w:p w14:paraId="5BA160C4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3B194180" w14:textId="77777777" w:rsidTr="00EE6618">
        <w:trPr>
          <w:trHeight w:val="395"/>
        </w:trPr>
        <w:tc>
          <w:tcPr>
            <w:tcW w:w="7096" w:type="dxa"/>
            <w:gridSpan w:val="3"/>
            <w:vAlign w:val="center"/>
          </w:tcPr>
          <w:p w14:paraId="77048369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Oświadczenie poręczyciela/i</w:t>
            </w:r>
          </w:p>
        </w:tc>
        <w:tc>
          <w:tcPr>
            <w:tcW w:w="2397" w:type="dxa"/>
            <w:gridSpan w:val="2"/>
          </w:tcPr>
          <w:p w14:paraId="033248A3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3B2D53E4" w14:textId="77777777" w:rsidTr="00EE6618">
        <w:trPr>
          <w:trHeight w:val="400"/>
        </w:trPr>
        <w:tc>
          <w:tcPr>
            <w:tcW w:w="7096" w:type="dxa"/>
            <w:gridSpan w:val="3"/>
            <w:vAlign w:val="center"/>
          </w:tcPr>
          <w:p w14:paraId="52F28C64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Zaświadczenie z banku</w:t>
            </w:r>
          </w:p>
        </w:tc>
        <w:tc>
          <w:tcPr>
            <w:tcW w:w="2397" w:type="dxa"/>
            <w:gridSpan w:val="2"/>
          </w:tcPr>
          <w:p w14:paraId="3E00AE59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5EB32695" w14:textId="77777777" w:rsidTr="00EE6618">
        <w:trPr>
          <w:trHeight w:val="374"/>
        </w:trPr>
        <w:tc>
          <w:tcPr>
            <w:tcW w:w="7096" w:type="dxa"/>
            <w:gridSpan w:val="3"/>
            <w:vMerge w:val="restart"/>
            <w:vAlign w:val="center"/>
          </w:tcPr>
          <w:p w14:paraId="54F81736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 xml:space="preserve">Deklaracje DRA oraz potwierdzenie opłaconej składki </w:t>
            </w:r>
          </w:p>
        </w:tc>
        <w:tc>
          <w:tcPr>
            <w:tcW w:w="1198" w:type="dxa"/>
          </w:tcPr>
          <w:p w14:paraId="4C9F5419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76A28FD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148E1F6E" w14:textId="77777777" w:rsidTr="00EE6618">
        <w:trPr>
          <w:trHeight w:val="376"/>
        </w:trPr>
        <w:tc>
          <w:tcPr>
            <w:tcW w:w="7096" w:type="dxa"/>
            <w:gridSpan w:val="3"/>
            <w:vMerge/>
            <w:vAlign w:val="center"/>
          </w:tcPr>
          <w:p w14:paraId="19DC1692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14:paraId="2B5A9CDB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E4051C7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24A69A4C" w14:textId="77777777" w:rsidTr="00EE6618">
        <w:trPr>
          <w:trHeight w:val="399"/>
        </w:trPr>
        <w:tc>
          <w:tcPr>
            <w:tcW w:w="7096" w:type="dxa"/>
            <w:gridSpan w:val="3"/>
            <w:vAlign w:val="center"/>
          </w:tcPr>
          <w:p w14:paraId="2B587429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Oświadczenie Przedsiębiorcy</w:t>
            </w:r>
          </w:p>
        </w:tc>
        <w:tc>
          <w:tcPr>
            <w:tcW w:w="2397" w:type="dxa"/>
            <w:gridSpan w:val="2"/>
          </w:tcPr>
          <w:p w14:paraId="7B6D2162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19EAA9D4" w14:textId="77777777" w:rsidTr="00EE6618">
        <w:trPr>
          <w:trHeight w:val="406"/>
        </w:trPr>
        <w:tc>
          <w:tcPr>
            <w:tcW w:w="1822" w:type="dxa"/>
            <w:vMerge w:val="restart"/>
            <w:vAlign w:val="center"/>
          </w:tcPr>
          <w:p w14:paraId="267A2C74" w14:textId="77777777" w:rsidR="00E2487C" w:rsidRPr="005B5960" w:rsidRDefault="00E2487C" w:rsidP="00EE661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5960">
              <w:rPr>
                <w:rFonts w:ascii="Arial" w:hAnsi="Arial" w:cs="Arial"/>
                <w:bCs/>
                <w:sz w:val="24"/>
                <w:szCs w:val="24"/>
              </w:rPr>
              <w:t>Dodatkowe dokumenty</w:t>
            </w:r>
          </w:p>
        </w:tc>
        <w:tc>
          <w:tcPr>
            <w:tcW w:w="2331" w:type="dxa"/>
          </w:tcPr>
          <w:p w14:paraId="3808259F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B98298B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14:paraId="077E78BD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24CCD4D0" w14:textId="77777777" w:rsidTr="00EE6618">
        <w:trPr>
          <w:trHeight w:val="139"/>
        </w:trPr>
        <w:tc>
          <w:tcPr>
            <w:tcW w:w="1822" w:type="dxa"/>
            <w:vMerge/>
          </w:tcPr>
          <w:p w14:paraId="5A81E236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1" w:type="dxa"/>
          </w:tcPr>
          <w:p w14:paraId="43D0144C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0A789EB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14:paraId="5662BBD6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60" w:rsidRPr="005B5960" w14:paraId="7F0B9D26" w14:textId="77777777" w:rsidTr="00EE6618">
        <w:trPr>
          <w:trHeight w:val="139"/>
        </w:trPr>
        <w:tc>
          <w:tcPr>
            <w:tcW w:w="1822" w:type="dxa"/>
            <w:vMerge/>
          </w:tcPr>
          <w:p w14:paraId="610D01C2" w14:textId="77777777" w:rsidR="00E2487C" w:rsidRPr="005B5960" w:rsidRDefault="00E2487C" w:rsidP="00E248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4B095348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FCCC8E6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</w:tcPr>
          <w:p w14:paraId="2E43EDEE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87C" w:rsidRPr="005B5960" w14:paraId="29FB138D" w14:textId="77777777" w:rsidTr="00EE6618">
        <w:trPr>
          <w:trHeight w:val="1134"/>
        </w:trPr>
        <w:tc>
          <w:tcPr>
            <w:tcW w:w="9493" w:type="dxa"/>
            <w:gridSpan w:val="5"/>
          </w:tcPr>
          <w:p w14:paraId="7B98A4E6" w14:textId="77777777" w:rsidR="00E2487C" w:rsidRPr="005B5960" w:rsidRDefault="00E2487C" w:rsidP="00E248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DFAE0F" w14:textId="77777777" w:rsidR="00A12FB5" w:rsidRPr="005B5960" w:rsidRDefault="00A12FB5" w:rsidP="00A12FB5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464A83BD" w14:textId="530AA1AE" w:rsidR="004244C6" w:rsidRPr="005B5960" w:rsidRDefault="004244C6" w:rsidP="00122685">
      <w:pPr>
        <w:pStyle w:val="tekstwniosek0"/>
        <w:rPr>
          <w:i/>
          <w:sz w:val="19"/>
          <w:szCs w:val="19"/>
        </w:rPr>
      </w:pPr>
    </w:p>
    <w:sectPr w:rsidR="004244C6" w:rsidRPr="005B596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AC93" w14:textId="77777777" w:rsidR="001F3A7A" w:rsidRDefault="001F3A7A" w:rsidP="00473E1F">
      <w:r>
        <w:separator/>
      </w:r>
    </w:p>
  </w:endnote>
  <w:endnote w:type="continuationSeparator" w:id="0">
    <w:p w14:paraId="70182768" w14:textId="77777777" w:rsidR="001F3A7A" w:rsidRDefault="001F3A7A" w:rsidP="0047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767950"/>
      <w:docPartObj>
        <w:docPartGallery w:val="Page Numbers (Bottom of Page)"/>
        <w:docPartUnique/>
      </w:docPartObj>
    </w:sdtPr>
    <w:sdtEndPr/>
    <w:sdtContent>
      <w:p w14:paraId="1E9600EA" w14:textId="57993537" w:rsidR="00395D28" w:rsidRDefault="00395D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D30E0" w14:textId="77777777" w:rsidR="00395D28" w:rsidRDefault="00395D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3986" w14:textId="77777777" w:rsidR="001F3A7A" w:rsidRDefault="001F3A7A" w:rsidP="00473E1F">
      <w:r>
        <w:separator/>
      </w:r>
    </w:p>
  </w:footnote>
  <w:footnote w:type="continuationSeparator" w:id="0">
    <w:p w14:paraId="5A0AB9B8" w14:textId="77777777" w:rsidR="001F3A7A" w:rsidRDefault="001F3A7A" w:rsidP="00473E1F">
      <w:r>
        <w:continuationSeparator/>
      </w:r>
    </w:p>
  </w:footnote>
  <w:footnote w:id="1">
    <w:p w14:paraId="58C6CA9E" w14:textId="5A4E87FC" w:rsidR="00473E1F" w:rsidRPr="00473E1F" w:rsidRDefault="00473E1F" w:rsidP="00473E1F">
      <w:pPr>
        <w:pStyle w:val="Tekstwniosek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564B3">
        <w:t xml:space="preserve">Należy podać liczbę pracowników zatrudnionych na podstawie </w:t>
      </w:r>
      <w:r>
        <w:t>umowy o</w:t>
      </w:r>
      <w:r w:rsidRPr="004564B3">
        <w:t xml:space="preserve"> prac</w:t>
      </w:r>
      <w:r>
        <w:t>ę</w:t>
      </w:r>
      <w:r w:rsidRPr="004564B3">
        <w:t>. Do deklarowanego poziomu zatrudnienia nie wlicza się osób na urlopach macierzyńskich, wychowawczych, odbywających służbę wojskową, młodocianych, przebywających na urlopach bezpłatnych</w:t>
      </w:r>
      <w:r>
        <w:t>.</w:t>
      </w:r>
    </w:p>
  </w:footnote>
  <w:footnote w:id="2">
    <w:p w14:paraId="36463DF5" w14:textId="1A8FCA98" w:rsidR="00473E1F" w:rsidRPr="00473E1F" w:rsidRDefault="00473E1F" w:rsidP="00473E1F">
      <w:pPr>
        <w:pStyle w:val="Tekstwniosek"/>
      </w:pPr>
      <w:r>
        <w:rPr>
          <w:rStyle w:val="Odwoanieprzypisudolnego"/>
        </w:rPr>
        <w:footnoteRef/>
      </w:r>
      <w:r>
        <w:t xml:space="preserve"> </w:t>
      </w:r>
      <w:r w:rsidRPr="004564B3">
        <w:t xml:space="preserve">Opiekun </w:t>
      </w:r>
      <w:r>
        <w:t>oznacza</w:t>
      </w:r>
      <w:r w:rsidRPr="004564B3">
        <w:t xml:space="preserve"> poszukującego pracy niepozostającego w zatrudnieniu lub niewykonującego innej pracy zarobkowej opiekuna osoby niepełnosprawnej, z wyłączeniem opiekunów osoby niepełnosprawnej pobierających świadczenie pielęgnacyjne lub specjalny zasiłek opi</w:t>
      </w:r>
      <w:r>
        <w:t xml:space="preserve">ekuńczy na podstawie przepisów </w:t>
      </w:r>
      <w:r w:rsidRPr="004564B3">
        <w:t xml:space="preserve">o świadczeniach rodzinnych,  lub zasiłek dla opiekuna na podstawie przepisów  </w:t>
      </w:r>
      <w:r>
        <w:br/>
      </w:r>
      <w:r w:rsidRPr="004564B3">
        <w:t>o ustaleniu i wypłacie zasiłków dla opiekunów, przy czym przez opiekuna osoby niepełnosprawnej rozumie się członków rodziny opiekujących się dzieckiem z orzeczeniem o niepełnosprawności łącznie ze wskazaniami: konieczności stałej lub długotrwałej opieki lub pomocy innej osoby w związku ze znacznie ograniczoną możliwością samodzielnej egzystencji  oraz konieczności stałego współudziału na co dzi</w:t>
      </w:r>
      <w:r>
        <w:t xml:space="preserve">eń opiekuna dziecka w procesie </w:t>
      </w:r>
      <w:r w:rsidRPr="004564B3">
        <w:t>jego leczenia, rehabilitacji i edukacji lub osobą niepełnosprawną ze znacznym stopniem niepełnosprawności;</w:t>
      </w:r>
    </w:p>
  </w:footnote>
  <w:footnote w:id="3">
    <w:p w14:paraId="2930B894" w14:textId="77777777" w:rsidR="005B5960" w:rsidRPr="00BD0E73" w:rsidRDefault="005B5960" w:rsidP="005B5960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/>
      </w:r>
      <w:r w:rsidRPr="0060705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0705E">
        <w:rPr>
          <w:rFonts w:ascii="Arial" w:hAnsi="Arial" w:cs="Arial"/>
          <w:sz w:val="24"/>
          <w:szCs w:val="24"/>
        </w:rPr>
        <w:t xml:space="preserve"> </w:t>
      </w:r>
      <w:r w:rsidRPr="0060705E">
        <w:rPr>
          <w:rFonts w:ascii="Arial" w:hAnsi="Arial" w:cs="Arial"/>
          <w:sz w:val="24"/>
          <w:szCs w:val="24"/>
          <w:lang w:eastAsia="pl-PL"/>
        </w:rPr>
        <w:t xml:space="preserve">Listy osób i podmiotów, względem których stosowane są środki sankcyjne znajdują się w załącznikach do regulacji unijnych oraz w rejestrze zamieszczonym na stronie BIP MSWiA. Lista sankcyjna dostępna jest pod linkiem: </w:t>
      </w:r>
      <w:hyperlink r:id="rId1" w:history="1">
        <w:r w:rsidRPr="000F556F">
          <w:rPr>
            <w:rStyle w:val="Hipercze"/>
            <w:rFonts w:ascii="Arial" w:hAnsi="Arial" w:cs="Arial"/>
            <w:sz w:val="24"/>
            <w:szCs w:val="24"/>
            <w:lang w:eastAsia="pl-PL"/>
          </w:rPr>
          <w:t>Lista sankcyjna</w:t>
        </w:r>
      </w:hyperlink>
      <w:r>
        <w:rPr>
          <w:rFonts w:ascii="Arial" w:hAnsi="Arial" w:cs="Arial"/>
          <w:sz w:val="24"/>
          <w:szCs w:val="24"/>
          <w:lang w:eastAsia="pl-PL"/>
        </w:rPr>
        <w:t>.</w:t>
      </w:r>
    </w:p>
    <w:p w14:paraId="4D25D783" w14:textId="77777777" w:rsidR="005B5960" w:rsidRPr="00BD0E73" w:rsidRDefault="005B5960" w:rsidP="005B5960">
      <w:pPr>
        <w:rPr>
          <w:rFonts w:ascii="Arial" w:hAnsi="Arial" w:cs="Arial"/>
          <w:sz w:val="24"/>
          <w:szCs w:val="24"/>
          <w:lang w:eastAsia="pl-PL"/>
        </w:rPr>
      </w:pPr>
      <w:r w:rsidRPr="00BD0E73">
        <w:rPr>
          <w:rFonts w:ascii="Arial" w:hAnsi="Arial" w:cs="Arial"/>
          <w:sz w:val="24"/>
          <w:szCs w:val="24"/>
          <w:lang w:eastAsia="pl-PL"/>
        </w:rPr>
        <w:t xml:space="preserve">Informację o tym, czy dany podmiot należy w ponad 50% do obywateli rosyjskich lub czy działa w imieniu i pod kierunkiem obywatela rosyjskiego, znaleźć można w Centralnym Rejestrze Beneficjentów Rzeczywistych </w:t>
      </w:r>
      <w:hyperlink r:id="rId2" w:history="1">
        <w:r w:rsidRPr="000F556F">
          <w:rPr>
            <w:rStyle w:val="Hipercze"/>
            <w:rFonts w:ascii="Arial" w:hAnsi="Arial" w:cs="Arial"/>
            <w:sz w:val="24"/>
            <w:szCs w:val="24"/>
            <w:lang w:eastAsia="pl-PL"/>
          </w:rPr>
          <w:t>Centralny rejestr beneficjentów</w:t>
        </w:r>
      </w:hyperlink>
      <w:r w:rsidRPr="00BD0E73">
        <w:rPr>
          <w:rFonts w:ascii="Arial" w:hAnsi="Arial" w:cs="Arial"/>
          <w:sz w:val="24"/>
          <w:szCs w:val="24"/>
          <w:lang w:eastAsia="pl-PL"/>
        </w:rPr>
        <w:t xml:space="preserve"> Beneficjent rzeczywisty, w rozumieniu art. 2 ust. 2 pkt 1 ustawy z dnia 1 marca 2018 r. o przeciwdziałaniu praniu pieniędzy oraz finansowaniu terroryzmu (Dz.U.2022.593, ze zm.) to każda osoba fizyczna:</w:t>
      </w:r>
    </w:p>
    <w:p w14:paraId="3FC99CF3" w14:textId="77777777" w:rsidR="005B5960" w:rsidRPr="00BD0E73" w:rsidRDefault="005B5960" w:rsidP="005B5960">
      <w:pPr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BD0E73">
        <w:rPr>
          <w:rFonts w:ascii="Arial" w:hAnsi="Arial" w:cs="Arial"/>
          <w:sz w:val="24"/>
          <w:szCs w:val="24"/>
          <w:lang w:eastAsia="pl-PL"/>
        </w:rPr>
        <w:t>sprawująca bezpośrednio lub pośrednio kontrolę nad podmiotem poprzez posiadane uprawnienia, które wynikają z okoliczności prawnych lub faktycznych, umożliwiające wywieranie decydującego wpływu na czynności lub działania podejmowane przez podmiot, lub;</w:t>
      </w:r>
    </w:p>
    <w:p w14:paraId="3496E062" w14:textId="77777777" w:rsidR="005B5960" w:rsidRDefault="005B5960" w:rsidP="005B5960">
      <w:pPr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BD0E73">
        <w:rPr>
          <w:rFonts w:ascii="Arial" w:hAnsi="Arial" w:cs="Arial"/>
          <w:sz w:val="24"/>
          <w:szCs w:val="24"/>
          <w:lang w:eastAsia="pl-PL"/>
        </w:rPr>
        <w:t>w imieniu której są nawiązywane stosunki gospodarcze lub jest przeprowadzana transakcja okazjonalna.</w:t>
      </w:r>
    </w:p>
    <w:p w14:paraId="1B2ADBBB" w14:textId="77777777" w:rsidR="005B5960" w:rsidRPr="00FC7937" w:rsidRDefault="005B5960" w:rsidP="005B5960">
      <w:pPr>
        <w:rPr>
          <w:rFonts w:ascii="Arial" w:hAnsi="Arial" w:cs="Arial"/>
          <w:sz w:val="24"/>
          <w:szCs w:val="24"/>
          <w:lang w:eastAsia="pl-PL"/>
        </w:rPr>
      </w:pPr>
      <w:r w:rsidRPr="00FC7937">
        <w:rPr>
          <w:rFonts w:ascii="Arial" w:hAnsi="Arial" w:cs="Arial"/>
          <w:sz w:val="24"/>
          <w:szCs w:val="24"/>
          <w:lang w:eastAsia="pl-PL"/>
        </w:rPr>
        <w:t xml:space="preserve">Dodatkowo istnieje możliwość przeprowadzenia przedmiotowej weryfikacji również z użyciem np. Rejestru.io </w:t>
      </w:r>
      <w:hyperlink r:id="rId3" w:history="1">
        <w:r w:rsidRPr="000F556F">
          <w:rPr>
            <w:rStyle w:val="Hipercze"/>
            <w:rFonts w:ascii="Arial" w:hAnsi="Arial" w:cs="Arial"/>
            <w:sz w:val="24"/>
            <w:szCs w:val="24"/>
            <w:lang w:eastAsia="pl-PL"/>
          </w:rPr>
          <w:t>Rejestr</w:t>
        </w:r>
      </w:hyperlink>
      <w:r>
        <w:rPr>
          <w:rFonts w:ascii="Arial" w:hAnsi="Arial" w:cs="Arial"/>
          <w:sz w:val="24"/>
          <w:szCs w:val="24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B4F2281C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singleLevel"/>
    <w:tmpl w:val="C93EF1D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i w:val="0"/>
      </w:rPr>
    </w:lvl>
  </w:abstractNum>
  <w:abstractNum w:abstractNumId="5" w15:restartNumberingAfterBreak="0">
    <w:nsid w:val="014E4BB0"/>
    <w:multiLevelType w:val="hybridMultilevel"/>
    <w:tmpl w:val="DEDE7CE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702946"/>
    <w:multiLevelType w:val="hybridMultilevel"/>
    <w:tmpl w:val="F87AE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D74843"/>
    <w:multiLevelType w:val="hybridMultilevel"/>
    <w:tmpl w:val="86CA6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708E2"/>
    <w:multiLevelType w:val="hybridMultilevel"/>
    <w:tmpl w:val="992ED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373E0"/>
    <w:multiLevelType w:val="hybridMultilevel"/>
    <w:tmpl w:val="2DB0FF9E"/>
    <w:lvl w:ilvl="0" w:tplc="71FE9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96228"/>
    <w:multiLevelType w:val="hybridMultilevel"/>
    <w:tmpl w:val="0B6EC25A"/>
    <w:lvl w:ilvl="0" w:tplc="E25CA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1148D"/>
    <w:multiLevelType w:val="hybridMultilevel"/>
    <w:tmpl w:val="BC9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F03532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40C69"/>
    <w:multiLevelType w:val="hybridMultilevel"/>
    <w:tmpl w:val="06926348"/>
    <w:lvl w:ilvl="0" w:tplc="73F035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331AC"/>
    <w:multiLevelType w:val="hybridMultilevel"/>
    <w:tmpl w:val="A7420C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D2E2440"/>
    <w:multiLevelType w:val="hybridMultilevel"/>
    <w:tmpl w:val="2C2872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E7855"/>
    <w:multiLevelType w:val="hybridMultilevel"/>
    <w:tmpl w:val="630E785A"/>
    <w:lvl w:ilvl="0" w:tplc="420898E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5EDD"/>
    <w:multiLevelType w:val="hybridMultilevel"/>
    <w:tmpl w:val="77AA4644"/>
    <w:lvl w:ilvl="0" w:tplc="04E2AF7A">
      <w:start w:val="1"/>
      <w:numFmt w:val="upperRoman"/>
      <w:lvlText w:val="%1."/>
      <w:lvlJc w:val="left"/>
      <w:pPr>
        <w:ind w:left="397" w:hanging="397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01D6F"/>
    <w:multiLevelType w:val="hybridMultilevel"/>
    <w:tmpl w:val="FCC2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3EA"/>
    <w:multiLevelType w:val="hybridMultilevel"/>
    <w:tmpl w:val="5568ED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00A26"/>
    <w:multiLevelType w:val="hybridMultilevel"/>
    <w:tmpl w:val="992EDF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8F5D85"/>
    <w:multiLevelType w:val="hybridMultilevel"/>
    <w:tmpl w:val="859E88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24171C"/>
    <w:multiLevelType w:val="hybridMultilevel"/>
    <w:tmpl w:val="315CF49C"/>
    <w:lvl w:ilvl="0" w:tplc="FEA6EE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61E66"/>
    <w:multiLevelType w:val="hybridMultilevel"/>
    <w:tmpl w:val="1F3E0162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7C565A"/>
    <w:multiLevelType w:val="hybridMultilevel"/>
    <w:tmpl w:val="FA4E0950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CE96D0A"/>
    <w:multiLevelType w:val="hybridMultilevel"/>
    <w:tmpl w:val="06926348"/>
    <w:lvl w:ilvl="0" w:tplc="FFFFFFF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41499"/>
    <w:multiLevelType w:val="hybridMultilevel"/>
    <w:tmpl w:val="01F447D4"/>
    <w:lvl w:ilvl="0" w:tplc="59240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330ADD8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C67DF"/>
    <w:multiLevelType w:val="hybridMultilevel"/>
    <w:tmpl w:val="6B46C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24A0"/>
    <w:multiLevelType w:val="hybridMultilevel"/>
    <w:tmpl w:val="64FEFF6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F4D2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554BF5"/>
    <w:multiLevelType w:val="hybridMultilevel"/>
    <w:tmpl w:val="57CED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B6548"/>
    <w:multiLevelType w:val="hybridMultilevel"/>
    <w:tmpl w:val="8CA4E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322591"/>
    <w:multiLevelType w:val="hybridMultilevel"/>
    <w:tmpl w:val="FD98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E4A83"/>
    <w:multiLevelType w:val="hybridMultilevel"/>
    <w:tmpl w:val="692E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50F1A"/>
    <w:multiLevelType w:val="hybridMultilevel"/>
    <w:tmpl w:val="1D5EEC5E"/>
    <w:lvl w:ilvl="0" w:tplc="9F7622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031C6"/>
    <w:multiLevelType w:val="hybridMultilevel"/>
    <w:tmpl w:val="5AC6B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A1627"/>
    <w:multiLevelType w:val="hybridMultilevel"/>
    <w:tmpl w:val="A9BC29CC"/>
    <w:lvl w:ilvl="0" w:tplc="BC0E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7926CE"/>
    <w:multiLevelType w:val="hybridMultilevel"/>
    <w:tmpl w:val="00CA899E"/>
    <w:lvl w:ilvl="0" w:tplc="0415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571CC"/>
    <w:multiLevelType w:val="hybridMultilevel"/>
    <w:tmpl w:val="418CF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07321B"/>
    <w:multiLevelType w:val="hybridMultilevel"/>
    <w:tmpl w:val="7A68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B3173"/>
    <w:multiLevelType w:val="hybridMultilevel"/>
    <w:tmpl w:val="D19E1F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FD3009"/>
    <w:multiLevelType w:val="hybridMultilevel"/>
    <w:tmpl w:val="86CA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14A7F"/>
    <w:multiLevelType w:val="hybridMultilevel"/>
    <w:tmpl w:val="6BCA870E"/>
    <w:lvl w:ilvl="0" w:tplc="73F0353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BA5319"/>
    <w:multiLevelType w:val="hybridMultilevel"/>
    <w:tmpl w:val="6AFE3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84679">
    <w:abstractNumId w:val="2"/>
  </w:num>
  <w:num w:numId="2" w16cid:durableId="1490485494">
    <w:abstractNumId w:val="3"/>
  </w:num>
  <w:num w:numId="3" w16cid:durableId="1189291174">
    <w:abstractNumId w:val="36"/>
  </w:num>
  <w:num w:numId="4" w16cid:durableId="2023702488">
    <w:abstractNumId w:val="10"/>
  </w:num>
  <w:num w:numId="5" w16cid:durableId="164783974">
    <w:abstractNumId w:val="16"/>
  </w:num>
  <w:num w:numId="6" w16cid:durableId="196361256">
    <w:abstractNumId w:val="21"/>
  </w:num>
  <w:num w:numId="7" w16cid:durableId="300578319">
    <w:abstractNumId w:val="38"/>
  </w:num>
  <w:num w:numId="8" w16cid:durableId="270164349">
    <w:abstractNumId w:val="9"/>
  </w:num>
  <w:num w:numId="9" w16cid:durableId="1813059367">
    <w:abstractNumId w:val="1"/>
  </w:num>
  <w:num w:numId="10" w16cid:durableId="1250768437">
    <w:abstractNumId w:val="27"/>
  </w:num>
  <w:num w:numId="11" w16cid:durableId="111900580">
    <w:abstractNumId w:val="12"/>
  </w:num>
  <w:num w:numId="12" w16cid:durableId="179245758">
    <w:abstractNumId w:val="33"/>
  </w:num>
  <w:num w:numId="13" w16cid:durableId="1969971456">
    <w:abstractNumId w:val="22"/>
  </w:num>
  <w:num w:numId="14" w16cid:durableId="1441341945">
    <w:abstractNumId w:val="35"/>
  </w:num>
  <w:num w:numId="15" w16cid:durableId="1717045468">
    <w:abstractNumId w:val="4"/>
  </w:num>
  <w:num w:numId="16" w16cid:durableId="747191485">
    <w:abstractNumId w:val="32"/>
  </w:num>
  <w:num w:numId="17" w16cid:durableId="338125340">
    <w:abstractNumId w:val="18"/>
  </w:num>
  <w:num w:numId="18" w16cid:durableId="1321999367">
    <w:abstractNumId w:val="41"/>
  </w:num>
  <w:num w:numId="19" w16cid:durableId="114375129">
    <w:abstractNumId w:val="42"/>
  </w:num>
  <w:num w:numId="20" w16cid:durableId="1602840225">
    <w:abstractNumId w:val="17"/>
  </w:num>
  <w:num w:numId="21" w16cid:durableId="488325352">
    <w:abstractNumId w:val="28"/>
  </w:num>
  <w:num w:numId="22" w16cid:durableId="970285609">
    <w:abstractNumId w:val="11"/>
  </w:num>
  <w:num w:numId="23" w16cid:durableId="1615936441">
    <w:abstractNumId w:val="24"/>
  </w:num>
  <w:num w:numId="24" w16cid:durableId="1597515823">
    <w:abstractNumId w:val="23"/>
  </w:num>
  <w:num w:numId="25" w16cid:durableId="2143424721">
    <w:abstractNumId w:val="0"/>
  </w:num>
  <w:num w:numId="26" w16cid:durableId="1713847873">
    <w:abstractNumId w:val="6"/>
  </w:num>
  <w:num w:numId="27" w16cid:durableId="692262885">
    <w:abstractNumId w:val="40"/>
  </w:num>
  <w:num w:numId="28" w16cid:durableId="2141454517">
    <w:abstractNumId w:val="7"/>
  </w:num>
  <w:num w:numId="29" w16cid:durableId="1679194023">
    <w:abstractNumId w:val="14"/>
  </w:num>
  <w:num w:numId="30" w16cid:durableId="483425323">
    <w:abstractNumId w:val="34"/>
  </w:num>
  <w:num w:numId="31" w16cid:durableId="2056855276">
    <w:abstractNumId w:val="30"/>
  </w:num>
  <w:num w:numId="32" w16cid:durableId="719673956">
    <w:abstractNumId w:val="5"/>
  </w:num>
  <w:num w:numId="33" w16cid:durableId="1060594238">
    <w:abstractNumId w:val="37"/>
  </w:num>
  <w:num w:numId="34" w16cid:durableId="972902341">
    <w:abstractNumId w:val="8"/>
  </w:num>
  <w:num w:numId="35" w16cid:durableId="168914822">
    <w:abstractNumId w:val="31"/>
  </w:num>
  <w:num w:numId="36" w16cid:durableId="446657354">
    <w:abstractNumId w:val="26"/>
  </w:num>
  <w:num w:numId="37" w16cid:durableId="97257252">
    <w:abstractNumId w:val="19"/>
  </w:num>
  <w:num w:numId="38" w16cid:durableId="524902326">
    <w:abstractNumId w:val="15"/>
  </w:num>
  <w:num w:numId="39" w16cid:durableId="925649525">
    <w:abstractNumId w:val="25"/>
  </w:num>
  <w:num w:numId="40" w16cid:durableId="1025206441">
    <w:abstractNumId w:val="20"/>
  </w:num>
  <w:num w:numId="41" w16cid:durableId="1632664095">
    <w:abstractNumId w:val="13"/>
  </w:num>
  <w:num w:numId="42" w16cid:durableId="1353070000">
    <w:abstractNumId w:val="29"/>
  </w:num>
  <w:num w:numId="43" w16cid:durableId="147837519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83"/>
    <w:rsid w:val="000001AB"/>
    <w:rsid w:val="00043F8B"/>
    <w:rsid w:val="00122685"/>
    <w:rsid w:val="001F3A7A"/>
    <w:rsid w:val="00261085"/>
    <w:rsid w:val="00266D36"/>
    <w:rsid w:val="002676C4"/>
    <w:rsid w:val="00275E37"/>
    <w:rsid w:val="00360301"/>
    <w:rsid w:val="00395D28"/>
    <w:rsid w:val="003D3231"/>
    <w:rsid w:val="004244C6"/>
    <w:rsid w:val="00473E1F"/>
    <w:rsid w:val="004C4F30"/>
    <w:rsid w:val="004D4384"/>
    <w:rsid w:val="005B5960"/>
    <w:rsid w:val="00675625"/>
    <w:rsid w:val="00690FF8"/>
    <w:rsid w:val="006C2E61"/>
    <w:rsid w:val="006F5687"/>
    <w:rsid w:val="007337FF"/>
    <w:rsid w:val="00760D83"/>
    <w:rsid w:val="007E28F5"/>
    <w:rsid w:val="00851E19"/>
    <w:rsid w:val="00907BE6"/>
    <w:rsid w:val="00981EA6"/>
    <w:rsid w:val="00995FA0"/>
    <w:rsid w:val="00A12FB5"/>
    <w:rsid w:val="00A51EF4"/>
    <w:rsid w:val="00A94562"/>
    <w:rsid w:val="00AD3EA4"/>
    <w:rsid w:val="00BA46E9"/>
    <w:rsid w:val="00BD4904"/>
    <w:rsid w:val="00C3069E"/>
    <w:rsid w:val="00D00CC1"/>
    <w:rsid w:val="00D07179"/>
    <w:rsid w:val="00D2178A"/>
    <w:rsid w:val="00D61179"/>
    <w:rsid w:val="00D645BB"/>
    <w:rsid w:val="00E063AF"/>
    <w:rsid w:val="00E2487C"/>
    <w:rsid w:val="00E54F6B"/>
    <w:rsid w:val="00E60734"/>
    <w:rsid w:val="00EE6618"/>
    <w:rsid w:val="00F0129F"/>
    <w:rsid w:val="00F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22E9"/>
  <w15:chartTrackingRefBased/>
  <w15:docId w15:val="{19E1EE05-C36F-41CD-BFA5-DAC34BD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6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960"/>
    <w:pPr>
      <w:keepNext/>
      <w:suppressAutoHyphens w:val="0"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D645BB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wniosek">
    <w:name w:val="Nagłówek wniosek"/>
    <w:basedOn w:val="Normalny"/>
    <w:link w:val="NagwekwniosekZnak"/>
    <w:qFormat/>
    <w:rsid w:val="00675625"/>
    <w:rPr>
      <w:rFonts w:ascii="Arial" w:hAnsi="Arial" w:cs="Arial"/>
      <w:b/>
      <w:sz w:val="28"/>
    </w:rPr>
  </w:style>
  <w:style w:type="paragraph" w:customStyle="1" w:styleId="Tekstwniosek">
    <w:name w:val="Tekst wniosek"/>
    <w:basedOn w:val="Nagwekwniosek"/>
    <w:link w:val="TekstwniosekZnak"/>
    <w:qFormat/>
    <w:rsid w:val="00675625"/>
    <w:pPr>
      <w:spacing w:line="360" w:lineRule="auto"/>
    </w:pPr>
    <w:rPr>
      <w:b w:val="0"/>
      <w:sz w:val="24"/>
    </w:rPr>
  </w:style>
  <w:style w:type="character" w:customStyle="1" w:styleId="NagwekwniosekZnak">
    <w:name w:val="Nagłówek wniosek Znak"/>
    <w:basedOn w:val="Domylnaczcionkaakapitu"/>
    <w:link w:val="Nagwekwniosek"/>
    <w:rsid w:val="00675625"/>
    <w:rPr>
      <w:rFonts w:ascii="Arial" w:hAnsi="Arial" w:cs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261085"/>
    <w:pPr>
      <w:spacing w:line="360" w:lineRule="auto"/>
      <w:ind w:firstLine="709"/>
      <w:jc w:val="both"/>
    </w:pPr>
    <w:rPr>
      <w:i/>
      <w:sz w:val="24"/>
    </w:rPr>
  </w:style>
  <w:style w:type="character" w:customStyle="1" w:styleId="TekstwniosekZnak">
    <w:name w:val="Tekst wniosek Znak"/>
    <w:basedOn w:val="NagwekwniosekZnak"/>
    <w:link w:val="Tekstwniosek"/>
    <w:rsid w:val="00675625"/>
    <w:rPr>
      <w:rFonts w:ascii="Arial" w:hAnsi="Arial" w:cs="Arial"/>
      <w:b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1085"/>
    <w:rPr>
      <w:rFonts w:ascii="Times New Roman" w:eastAsia="Times New Roman" w:hAnsi="Times New Roman" w:cs="Times New Roman"/>
      <w:i/>
      <w:kern w:val="0"/>
      <w:sz w:val="24"/>
      <w:szCs w:val="20"/>
      <w:lang w:eastAsia="hi-IN" w:bidi="hi-IN"/>
      <w14:ligatures w14:val="none"/>
    </w:rPr>
  </w:style>
  <w:style w:type="table" w:styleId="Tabela-Siatka">
    <w:name w:val="Table Grid"/>
    <w:basedOn w:val="Standardowy"/>
    <w:uiPriority w:val="59"/>
    <w:rsid w:val="0069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3231"/>
    <w:pPr>
      <w:spacing w:after="120"/>
    </w:pPr>
    <w:rPr>
      <w:rFonts w:cs="Mang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3231"/>
    <w:rPr>
      <w:rFonts w:ascii="Times New Roman" w:eastAsia="Times New Roman" w:hAnsi="Times New Roman" w:cs="Mangal"/>
      <w:kern w:val="0"/>
      <w:sz w:val="20"/>
      <w:szCs w:val="18"/>
      <w:lang w:eastAsia="hi-IN" w:bidi="hi-IN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3E1F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E1F"/>
    <w:rPr>
      <w:rFonts w:ascii="Times New Roman" w:eastAsia="Times New Roman" w:hAnsi="Times New Roman" w:cs="Mangal"/>
      <w:kern w:val="0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E1F"/>
    <w:rPr>
      <w:vertAlign w:val="superscript"/>
    </w:rPr>
  </w:style>
  <w:style w:type="paragraph" w:customStyle="1" w:styleId="Tekstpodstawowy31">
    <w:name w:val="Tekst podstawowy 31"/>
    <w:basedOn w:val="Normalny"/>
    <w:rsid w:val="00473E1F"/>
    <w:pPr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7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179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179"/>
    <w:rPr>
      <w:rFonts w:ascii="Times New Roman" w:eastAsia="Times New Roman" w:hAnsi="Times New Roman" w:cs="Mangal"/>
      <w:kern w:val="0"/>
      <w:sz w:val="20"/>
      <w:szCs w:val="18"/>
      <w:lang w:eastAsia="hi-I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179"/>
    <w:rPr>
      <w:rFonts w:ascii="Times New Roman" w:eastAsia="Times New Roman" w:hAnsi="Times New Roman" w:cs="Mangal"/>
      <w:b/>
      <w:bCs/>
      <w:kern w:val="0"/>
      <w:sz w:val="20"/>
      <w:szCs w:val="18"/>
      <w:lang w:eastAsia="hi-IN" w:bidi="hi-IN"/>
      <w14:ligatures w14:val="none"/>
    </w:rPr>
  </w:style>
  <w:style w:type="paragraph" w:customStyle="1" w:styleId="tekstwniosek0">
    <w:name w:val="tekst wniosek"/>
    <w:basedOn w:val="Normalny"/>
    <w:link w:val="tekstwniosekZnak0"/>
    <w:qFormat/>
    <w:rsid w:val="00D2178A"/>
    <w:pPr>
      <w:spacing w:line="360" w:lineRule="auto"/>
    </w:pPr>
    <w:rPr>
      <w:rFonts w:ascii="Arial" w:hAnsi="Arial"/>
      <w:sz w:val="24"/>
    </w:rPr>
  </w:style>
  <w:style w:type="character" w:customStyle="1" w:styleId="tekstwniosekZnak0">
    <w:name w:val="tekst wniosek Znak"/>
    <w:basedOn w:val="Domylnaczcionkaakapitu"/>
    <w:link w:val="tekstwniosek0"/>
    <w:rsid w:val="00D2178A"/>
    <w:rPr>
      <w:rFonts w:ascii="Arial" w:eastAsia="Times New Roman" w:hAnsi="Arial" w:cs="Times New Roman"/>
      <w:kern w:val="0"/>
      <w:sz w:val="24"/>
      <w:szCs w:val="20"/>
      <w:lang w:eastAsia="hi-IN" w:bidi="hi-IN"/>
      <w14:ligatures w14:val="none"/>
    </w:rPr>
  </w:style>
  <w:style w:type="paragraph" w:styleId="Akapitzlist">
    <w:name w:val="List Paragraph"/>
    <w:basedOn w:val="Normalny"/>
    <w:uiPriority w:val="34"/>
    <w:qFormat/>
    <w:rsid w:val="00266D36"/>
    <w:pPr>
      <w:ind w:left="720"/>
      <w:contextualSpacing/>
    </w:pPr>
    <w:rPr>
      <w:rFonts w:cs="Mangal"/>
      <w:szCs w:val="18"/>
    </w:rPr>
  </w:style>
  <w:style w:type="character" w:styleId="Hipercze">
    <w:name w:val="Hyperlink"/>
    <w:uiPriority w:val="99"/>
    <w:unhideWhenUsed/>
    <w:rsid w:val="00A51EF4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7E28F5"/>
    <w:pPr>
      <w:spacing w:line="360" w:lineRule="auto"/>
      <w:ind w:firstLine="709"/>
      <w:jc w:val="both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8F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D645BB"/>
    <w:rPr>
      <w:rFonts w:ascii="Times New Roman" w:eastAsia="Times New Roman" w:hAnsi="Times New Roman" w:cs="Times New Roman"/>
      <w:b/>
      <w:kern w:val="0"/>
      <w:sz w:val="32"/>
      <w:szCs w:val="20"/>
      <w:lang w:eastAsia="hi-IN" w:bidi="hi-IN"/>
      <w14:ligatures w14:val="none"/>
    </w:rPr>
  </w:style>
  <w:style w:type="paragraph" w:customStyle="1" w:styleId="Tekstpodstawowy21">
    <w:name w:val="Tekst podstawowy 21"/>
    <w:basedOn w:val="Normalny"/>
    <w:rsid w:val="00A12FB5"/>
    <w:pPr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395D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95D28"/>
    <w:rPr>
      <w:rFonts w:ascii="Times New Roman" w:eastAsia="Times New Roman" w:hAnsi="Times New Roman" w:cs="Mangal"/>
      <w:kern w:val="0"/>
      <w:sz w:val="20"/>
      <w:szCs w:val="18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5D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95D28"/>
    <w:rPr>
      <w:rFonts w:ascii="Times New Roman" w:eastAsia="Times New Roman" w:hAnsi="Times New Roman" w:cs="Mangal"/>
      <w:kern w:val="0"/>
      <w:sz w:val="20"/>
      <w:szCs w:val="18"/>
      <w:lang w:eastAsia="hi-IN" w:bidi="hi-IN"/>
      <w14:ligatures w14:val="none"/>
    </w:rPr>
  </w:style>
  <w:style w:type="paragraph" w:styleId="NormalnyWeb">
    <w:name w:val="Normal (Web)"/>
    <w:basedOn w:val="Normalny"/>
    <w:uiPriority w:val="99"/>
    <w:unhideWhenUsed/>
    <w:rsid w:val="004D4384"/>
    <w:pPr>
      <w:suppressAutoHyphens w:val="0"/>
      <w:spacing w:before="100" w:beforeAutospacing="1" w:after="100" w:afterAutospacing="1"/>
    </w:pPr>
    <w:rPr>
      <w:sz w:val="24"/>
      <w:szCs w:val="24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B5960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galis.pl/document-view.seam?documentId=mfrxilrtgm2tsnrrguytsltqmfyc4mzuhaztkmjq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rw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vgu3dgltqmfyc4njzguydinzs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mnbvgu3diltqmfyc4njzguydinzs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vgu3doltqmfyc4njzguydinzsgq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7981-E407-4840-8A34-DF9E61F6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8046</Words>
  <Characters>48277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Słonimiec</dc:creator>
  <cp:keywords/>
  <dc:description/>
  <cp:lastModifiedBy>Justyna Słonimiec</cp:lastModifiedBy>
  <cp:revision>2</cp:revision>
  <dcterms:created xsi:type="dcterms:W3CDTF">2023-12-29T09:13:00Z</dcterms:created>
  <dcterms:modified xsi:type="dcterms:W3CDTF">2023-12-29T09:13:00Z</dcterms:modified>
</cp:coreProperties>
</file>